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385"/>
        <w:gridCol w:w="5415"/>
      </w:tblGrid>
      <w:tr w:rsidR="00AD0DEB" w:rsidTr="00AD0DEB">
        <w:tc>
          <w:tcPr>
            <w:tcW w:w="5508" w:type="dxa"/>
          </w:tcPr>
          <w:p w:rsidR="00AD0DEB" w:rsidRDefault="002027D7" w:rsidP="00127CC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05pt;margin-top:-7.3pt;width:257.55pt;height:51.85pt;z-index:251661312;mso-position-horizontal-relative:text;mso-position-vertical-relative:text;mso-width-relative:page;mso-height-relative:page">
                  <v:imagedata r:id="rId10" o:title="" croptop="15630f" cropbottom="5861f" cropright="3149f"/>
                </v:shape>
                <o:OLEObject Type="Embed" ProgID="PBrush" ShapeID="_x0000_s1029" DrawAspect="Content" ObjectID="_1580719674" r:id="rId11"/>
              </w:pict>
            </w:r>
          </w:p>
        </w:tc>
        <w:tc>
          <w:tcPr>
            <w:tcW w:w="5508" w:type="dxa"/>
          </w:tcPr>
          <w:p w:rsidR="00AD0DEB" w:rsidRDefault="00F3790B" w:rsidP="00AD0DEB">
            <w:pPr>
              <w:pStyle w:val="CompanyName"/>
            </w:pPr>
            <w:r w:rsidRPr="00F3790B">
              <w:rPr>
                <w:sz w:val="32"/>
              </w:rPr>
              <w:t>Support Systems Survey</w:t>
            </w:r>
          </w:p>
        </w:tc>
      </w:tr>
    </w:tbl>
    <w:p w:rsidR="00E47A69" w:rsidRDefault="00F3790B" w:rsidP="002219F3">
      <w:pPr>
        <w:pStyle w:val="Heading1"/>
      </w:pPr>
      <w:r>
        <w:rPr>
          <w:noProof/>
        </w:rPr>
        <mc:AlternateContent>
          <mc:Choice Requires="wps">
            <w:drawing>
              <wp:anchor distT="0" distB="0" distL="114300" distR="114300" simplePos="0" relativeHeight="251659264" behindDoc="0" locked="0" layoutInCell="1" allowOverlap="1" wp14:anchorId="1176CA30" wp14:editId="15373CE0">
                <wp:simplePos x="0" y="0"/>
                <wp:positionH relativeFrom="column">
                  <wp:posOffset>-193294</wp:posOffset>
                </wp:positionH>
                <wp:positionV relativeFrom="paragraph">
                  <wp:posOffset>9525</wp:posOffset>
                </wp:positionV>
                <wp:extent cx="7154037" cy="775412"/>
                <wp:effectExtent l="0" t="0"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37" cy="775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3B9" w:rsidRPr="003543B9" w:rsidRDefault="003543B9" w:rsidP="003543B9">
                            <w:pPr>
                              <w:jc w:val="right"/>
                              <w:rPr>
                                <w:b/>
                              </w:rPr>
                            </w:pPr>
                            <w:r w:rsidRPr="003543B9">
                              <w:rPr>
                                <w:b/>
                              </w:rPr>
                              <w:t xml:space="preserve">This survey is anonymous. All answers will be kept confidential. </w:t>
                            </w:r>
                          </w:p>
                          <w:p w:rsidR="003543B9" w:rsidRPr="003543B9" w:rsidRDefault="003543B9" w:rsidP="003543B9">
                            <w:pPr>
                              <w:jc w:val="right"/>
                              <w:rPr>
                                <w:i/>
                              </w:rPr>
                            </w:pPr>
                            <w:r w:rsidRPr="003543B9">
                              <w:rPr>
                                <w:i/>
                              </w:rPr>
                              <w:t>Giving a Voice to Victims of Sexual Assault</w:t>
                            </w:r>
                            <w:r w:rsidR="00F3790B">
                              <w:rPr>
                                <w:i/>
                              </w:rPr>
                              <w:t xml:space="preserve">     </w:t>
                            </w:r>
                          </w:p>
                          <w:p w:rsidR="00F3790B" w:rsidRDefault="00F3790B" w:rsidP="003543B9">
                            <w:pPr>
                              <w:jc w:val="right"/>
                              <w:rPr>
                                <w:sz w:val="14"/>
                              </w:rPr>
                            </w:pPr>
                          </w:p>
                          <w:p w:rsidR="003543B9" w:rsidRPr="003543B9" w:rsidRDefault="003D7F86" w:rsidP="003543B9">
                            <w:pPr>
                              <w:jc w:val="right"/>
                              <w:rPr>
                                <w:sz w:val="14"/>
                              </w:rPr>
                            </w:pPr>
                            <w:r>
                              <w:rPr>
                                <w:sz w:val="14"/>
                              </w:rPr>
                              <w:t xml:space="preserve">Lyon County SMART </w:t>
                            </w:r>
                            <w:r w:rsidR="003543B9" w:rsidRPr="003543B9">
                              <w:rPr>
                                <w:sz w:val="14"/>
                              </w:rPr>
                              <w:t>values your input on the services you received after your assault. Your feedback is important to us. We want to know how the service departments you interacted with responded to your needs and wishes. We appreciate you taking the time to give us this valuable information so we may better serve those who need our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pt;margin-top:.75pt;width:563.3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8ShQIAABYFAAAOAAAAZHJzL2Uyb0RvYy54bWysVNuO2yAQfa/Uf0C8Z32ps46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" stroked="f">
                <v:textbox>
                  <w:txbxContent>
                    <w:p w:rsidR="003543B9" w:rsidRPr="003543B9" w:rsidRDefault="003543B9" w:rsidP="003543B9">
                      <w:pPr>
                        <w:jc w:val="right"/>
                        <w:rPr>
                          <w:b/>
                        </w:rPr>
                      </w:pPr>
                      <w:r w:rsidRPr="003543B9">
                        <w:rPr>
                          <w:b/>
                        </w:rPr>
                        <w:t xml:space="preserve">This survey is anonymous. All answers will be kept confidential. </w:t>
                      </w:r>
                    </w:p>
                    <w:p w:rsidR="003543B9" w:rsidRPr="003543B9" w:rsidRDefault="003543B9" w:rsidP="003543B9">
                      <w:pPr>
                        <w:jc w:val="right"/>
                        <w:rPr>
                          <w:i/>
                        </w:rPr>
                      </w:pPr>
                      <w:r w:rsidRPr="003543B9">
                        <w:rPr>
                          <w:i/>
                        </w:rPr>
                        <w:t>Giving a Voice to Victims of Sexual Assault</w:t>
                      </w:r>
                      <w:r w:rsidR="00F3790B">
                        <w:rPr>
                          <w:i/>
                        </w:rPr>
                        <w:t xml:space="preserve">     </w:t>
                      </w:r>
                    </w:p>
                    <w:p w:rsidR="00F3790B" w:rsidRDefault="00F3790B" w:rsidP="003543B9">
                      <w:pPr>
                        <w:jc w:val="right"/>
                        <w:rPr>
                          <w:sz w:val="14"/>
                        </w:rPr>
                      </w:pPr>
                    </w:p>
                    <w:p w:rsidR="003543B9" w:rsidRPr="003543B9" w:rsidRDefault="003D7F86" w:rsidP="003543B9">
                      <w:pPr>
                        <w:jc w:val="right"/>
                        <w:rPr>
                          <w:sz w:val="14"/>
                        </w:rPr>
                      </w:pPr>
                      <w:r>
                        <w:rPr>
                          <w:sz w:val="14"/>
                        </w:rPr>
                        <w:t xml:space="preserve">Lyon County SMART </w:t>
                      </w:r>
                      <w:r w:rsidR="003543B9" w:rsidRPr="003543B9">
                        <w:rPr>
                          <w:sz w:val="14"/>
                        </w:rPr>
                        <w:t>values your input on the services you received after your assault. Your feedback is important to us. We want to know how the service departments you interacted with responded to your needs and wishes. We appreciate you taking the time to give us this valuable information so we may better serve those who need our services.</w:t>
                      </w:r>
                    </w:p>
                  </w:txbxContent>
                </v:textbox>
              </v:shape>
            </w:pict>
          </mc:Fallback>
        </mc:AlternateContent>
      </w:r>
    </w:p>
    <w:p w:rsidR="00F3790B" w:rsidRDefault="00F3790B" w:rsidP="00291FFB">
      <w:pPr>
        <w:rPr>
          <w:i/>
        </w:rPr>
      </w:pPr>
    </w:p>
    <w:p w:rsidR="00F3790B" w:rsidRDefault="00F3790B" w:rsidP="00291FFB">
      <w:pPr>
        <w:rPr>
          <w:i/>
        </w:rPr>
      </w:pPr>
    </w:p>
    <w:p w:rsidR="00F3790B" w:rsidRDefault="00F3790B" w:rsidP="00291FFB">
      <w:pPr>
        <w:rPr>
          <w:i/>
        </w:rPr>
      </w:pPr>
    </w:p>
    <w:p w:rsidR="00E47A69" w:rsidRPr="00E47A69" w:rsidRDefault="009D4942" w:rsidP="00F3790B">
      <w:pPr>
        <w:jc w:val="center"/>
        <w:rPr>
          <w:i/>
        </w:rPr>
      </w:pPr>
      <w:r>
        <w:rPr>
          <w:i/>
          <w:sz w:val="18"/>
        </w:rPr>
        <w:t xml:space="preserve">Email </w:t>
      </w:r>
      <w:r w:rsidR="008A00FD" w:rsidRPr="00F3790B">
        <w:rPr>
          <w:i/>
          <w:sz w:val="18"/>
        </w:rPr>
        <w:t xml:space="preserve">Online Survey </w:t>
      </w:r>
      <w:r>
        <w:rPr>
          <w:i/>
          <w:sz w:val="18"/>
        </w:rPr>
        <w:t>to</w:t>
      </w:r>
      <w:r w:rsidR="008A00FD" w:rsidRPr="00F3790B">
        <w:rPr>
          <w:i/>
          <w:sz w:val="18"/>
        </w:rPr>
        <w:t xml:space="preserve">:  </w:t>
      </w:r>
      <w:r>
        <w:rPr>
          <w:i/>
          <w:sz w:val="18"/>
        </w:rPr>
        <w:t>SMART@iw.net</w:t>
      </w:r>
    </w:p>
    <w:p w:rsidR="00E47A69" w:rsidRPr="00291FFB" w:rsidRDefault="00E47A69" w:rsidP="00291FFB"/>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5040"/>
        <w:gridCol w:w="1440"/>
        <w:gridCol w:w="1440"/>
        <w:gridCol w:w="1440"/>
        <w:gridCol w:w="1412"/>
        <w:gridCol w:w="8"/>
        <w:gridCol w:w="20"/>
      </w:tblGrid>
      <w:tr w:rsidR="00127CC1" w:rsidRPr="002A733C" w:rsidTr="00127CC1">
        <w:trPr>
          <w:trHeight w:hRule="exact" w:val="403"/>
        </w:trPr>
        <w:tc>
          <w:tcPr>
            <w:tcW w:w="5040" w:type="dxa"/>
            <w:vAlign w:val="center"/>
          </w:tcPr>
          <w:p w:rsidR="00127CC1" w:rsidRPr="002A733C" w:rsidRDefault="00127CC1" w:rsidP="00144D3C"/>
        </w:tc>
        <w:tc>
          <w:tcPr>
            <w:tcW w:w="1440" w:type="dxa"/>
            <w:shd w:val="clear" w:color="auto" w:fill="auto"/>
            <w:vAlign w:val="center"/>
          </w:tcPr>
          <w:p w:rsidR="00127CC1" w:rsidRPr="002A733C" w:rsidRDefault="00127CC1" w:rsidP="00144D3C">
            <w:pPr>
              <w:pStyle w:val="Heading3"/>
            </w:pPr>
            <w:r>
              <w:t>0-6 Months</w:t>
            </w:r>
          </w:p>
        </w:tc>
        <w:tc>
          <w:tcPr>
            <w:tcW w:w="1440" w:type="dxa"/>
            <w:shd w:val="clear" w:color="auto" w:fill="auto"/>
            <w:vAlign w:val="center"/>
          </w:tcPr>
          <w:p w:rsidR="00127CC1" w:rsidRPr="002A733C" w:rsidRDefault="00127CC1" w:rsidP="00144D3C">
            <w:pPr>
              <w:pStyle w:val="Heading3"/>
            </w:pPr>
            <w:r>
              <w:t>6 Months- 1 Year</w:t>
            </w:r>
          </w:p>
        </w:tc>
        <w:tc>
          <w:tcPr>
            <w:tcW w:w="1440" w:type="dxa"/>
            <w:shd w:val="clear" w:color="auto" w:fill="auto"/>
            <w:vAlign w:val="center"/>
          </w:tcPr>
          <w:p w:rsidR="00127CC1" w:rsidRPr="002A733C" w:rsidRDefault="00127CC1" w:rsidP="00144D3C">
            <w:pPr>
              <w:pStyle w:val="Heading3"/>
            </w:pPr>
            <w:r>
              <w:t>1 Year- 5 Years</w:t>
            </w:r>
          </w:p>
        </w:tc>
        <w:tc>
          <w:tcPr>
            <w:tcW w:w="1412" w:type="dxa"/>
            <w:shd w:val="clear" w:color="auto" w:fill="auto"/>
            <w:vAlign w:val="center"/>
          </w:tcPr>
          <w:p w:rsidR="00127CC1" w:rsidRPr="002A733C" w:rsidRDefault="00127CC1" w:rsidP="00144D3C">
            <w:pPr>
              <w:pStyle w:val="Heading3"/>
            </w:pPr>
            <w:r>
              <w:t>5 Years or More</w:t>
            </w:r>
          </w:p>
        </w:tc>
        <w:tc>
          <w:tcPr>
            <w:tcW w:w="28" w:type="dxa"/>
            <w:gridSpan w:val="2"/>
            <w:shd w:val="clear" w:color="auto" w:fill="auto"/>
            <w:vAlign w:val="center"/>
          </w:tcPr>
          <w:p w:rsidR="00127CC1" w:rsidRPr="002A733C" w:rsidRDefault="00127CC1" w:rsidP="00144D3C">
            <w:pPr>
              <w:pStyle w:val="Heading3"/>
            </w:pPr>
          </w:p>
        </w:tc>
      </w:tr>
      <w:tr w:rsidR="00127CC1" w:rsidRPr="002A733C" w:rsidTr="00127CC1">
        <w:trPr>
          <w:trHeight w:hRule="exact" w:val="672"/>
        </w:trPr>
        <w:tc>
          <w:tcPr>
            <w:tcW w:w="5040" w:type="dxa"/>
            <w:vAlign w:val="center"/>
          </w:tcPr>
          <w:p w:rsidR="000D28B3" w:rsidRDefault="00715ED0" w:rsidP="000D28B3">
            <w:pPr>
              <w:pStyle w:val="Heading2"/>
            </w:pPr>
            <w:r>
              <w:t>How long after the assault did you seek</w:t>
            </w:r>
            <w:r w:rsidR="00C10DB9">
              <w:t xml:space="preserve"> help?</w:t>
            </w:r>
          </w:p>
          <w:p w:rsidR="00127CC1" w:rsidRPr="00127CC1" w:rsidRDefault="00127CC1" w:rsidP="00144D3C">
            <w:pPr>
              <w:pStyle w:val="Heading4"/>
              <w:rPr>
                <w:color w:val="FFFFFF" w:themeColor="background1"/>
                <w:sz w:val="22"/>
                <w:szCs w:val="22"/>
              </w:rPr>
            </w:pPr>
          </w:p>
        </w:tc>
        <w:tc>
          <w:tcPr>
            <w:tcW w:w="1440" w:type="dxa"/>
            <w:shd w:val="clear" w:color="auto" w:fill="auto"/>
            <w:vAlign w:val="center"/>
          </w:tcPr>
          <w:sdt>
            <w:sdtPr>
              <w:rPr>
                <w:rStyle w:val="CheckBoxChar"/>
              </w:rPr>
              <w:id w:val="-672880497"/>
              <w14:checkbox>
                <w14:checked w14:val="0"/>
                <w14:checkedState w14:val="2612" w14:font="MS Gothic"/>
                <w14:uncheckedState w14:val="2610" w14:font="MS Gothic"/>
              </w14:checkbox>
            </w:sdtPr>
            <w:sdtEndPr>
              <w:rPr>
                <w:rStyle w:val="CheckBoxChar"/>
              </w:rPr>
            </w:sdtEndPr>
            <w:sdtContent>
              <w:p w:rsidR="00127CC1" w:rsidRPr="002A733C" w:rsidRDefault="00260A6B" w:rsidP="00144D3C">
                <w:pPr>
                  <w:pStyle w:val="CheckBox"/>
                </w:pPr>
                <w:r>
                  <w:rPr>
                    <w:rStyle w:val="CheckBoxChar"/>
                    <w:rFonts w:ascii="MS Gothic" w:eastAsia="MS Gothic" w:hAnsi="MS Gothic" w:hint="eastAsia"/>
                  </w:rPr>
                  <w:t>☐</w:t>
                </w:r>
              </w:p>
            </w:sdtContent>
          </w:sdt>
        </w:tc>
        <w:tc>
          <w:tcPr>
            <w:tcW w:w="1440" w:type="dxa"/>
            <w:shd w:val="clear" w:color="auto" w:fill="auto"/>
            <w:vAlign w:val="center"/>
          </w:tcPr>
          <w:sdt>
            <w:sdtPr>
              <w:rPr>
                <w:rStyle w:val="CheckBoxChar"/>
              </w:rPr>
              <w:id w:val="-1475753268"/>
              <w14:checkbox>
                <w14:checked w14:val="0"/>
                <w14:checkedState w14:val="2612" w14:font="MS Gothic"/>
                <w14:uncheckedState w14:val="2610" w14:font="MS Gothic"/>
              </w14:checkbox>
            </w:sdtPr>
            <w:sdtEndPr>
              <w:rPr>
                <w:rStyle w:val="CheckBoxChar"/>
              </w:rPr>
            </w:sdtEndPr>
            <w:sdtContent>
              <w:p w:rsidR="00127CC1" w:rsidRPr="002A733C" w:rsidRDefault="00CE40B6" w:rsidP="00144D3C">
                <w:pPr>
                  <w:pStyle w:val="CheckBox"/>
                </w:pPr>
                <w:r>
                  <w:rPr>
                    <w:rStyle w:val="CheckBoxChar"/>
                    <w:rFonts w:ascii="MS Gothic" w:eastAsia="MS Gothic" w:hAnsi="MS Gothic" w:hint="eastAsia"/>
                  </w:rPr>
                  <w:t>☐</w:t>
                </w:r>
              </w:p>
            </w:sdtContent>
          </w:sdt>
        </w:tc>
        <w:tc>
          <w:tcPr>
            <w:tcW w:w="1440" w:type="dxa"/>
            <w:shd w:val="clear" w:color="auto" w:fill="auto"/>
            <w:vAlign w:val="center"/>
          </w:tcPr>
          <w:sdt>
            <w:sdtPr>
              <w:rPr>
                <w:rStyle w:val="CheckBoxChar"/>
              </w:rPr>
              <w:id w:val="-1823498406"/>
              <w14:checkbox>
                <w14:checked w14:val="0"/>
                <w14:checkedState w14:val="2612" w14:font="MS Gothic"/>
                <w14:uncheckedState w14:val="2610" w14:font="MS Gothic"/>
              </w14:checkbox>
            </w:sdtPr>
            <w:sdtEndPr>
              <w:rPr>
                <w:rStyle w:val="CheckBoxChar"/>
              </w:rPr>
            </w:sdtEndPr>
            <w:sdtContent>
              <w:p w:rsidR="00127CC1" w:rsidRPr="002A733C" w:rsidRDefault="00CE40B6" w:rsidP="00144D3C">
                <w:pPr>
                  <w:pStyle w:val="CheckBox"/>
                </w:pPr>
                <w:r>
                  <w:rPr>
                    <w:rStyle w:val="CheckBoxChar"/>
                    <w:rFonts w:ascii="MS Gothic" w:eastAsia="MS Gothic" w:hAnsi="MS Gothic" w:hint="eastAsia"/>
                  </w:rPr>
                  <w:t>☐</w:t>
                </w:r>
              </w:p>
            </w:sdtContent>
          </w:sdt>
        </w:tc>
        <w:tc>
          <w:tcPr>
            <w:tcW w:w="1412" w:type="dxa"/>
            <w:shd w:val="clear" w:color="auto" w:fill="auto"/>
            <w:vAlign w:val="center"/>
          </w:tcPr>
          <w:sdt>
            <w:sdtPr>
              <w:rPr>
                <w:rStyle w:val="CheckBoxChar"/>
              </w:rPr>
              <w:id w:val="120589913"/>
              <w14:checkbox>
                <w14:checked w14:val="0"/>
                <w14:checkedState w14:val="2612" w14:font="MS Gothic"/>
                <w14:uncheckedState w14:val="2610" w14:font="MS Gothic"/>
              </w14:checkbox>
            </w:sdtPr>
            <w:sdtEndPr>
              <w:rPr>
                <w:rStyle w:val="CheckBoxChar"/>
              </w:rPr>
            </w:sdtEndPr>
            <w:sdtContent>
              <w:p w:rsidR="00127CC1" w:rsidRPr="002A733C" w:rsidRDefault="00CE40B6" w:rsidP="00144D3C">
                <w:pPr>
                  <w:pStyle w:val="CheckBox"/>
                </w:pPr>
                <w:r>
                  <w:rPr>
                    <w:rStyle w:val="CheckBoxChar"/>
                    <w:rFonts w:ascii="MS Gothic" w:eastAsia="MS Gothic" w:hAnsi="MS Gothic" w:hint="eastAsia"/>
                  </w:rPr>
                  <w:t>☐</w:t>
                </w:r>
              </w:p>
            </w:sdtContent>
          </w:sdt>
        </w:tc>
        <w:tc>
          <w:tcPr>
            <w:tcW w:w="28" w:type="dxa"/>
            <w:gridSpan w:val="2"/>
            <w:shd w:val="clear" w:color="auto" w:fill="auto"/>
            <w:vAlign w:val="center"/>
          </w:tcPr>
          <w:p w:rsidR="00127CC1" w:rsidRPr="002A733C" w:rsidRDefault="00127CC1" w:rsidP="00144D3C">
            <w:pPr>
              <w:pStyle w:val="CheckBox"/>
            </w:pPr>
          </w:p>
        </w:tc>
      </w:tr>
      <w:tr w:rsidR="009260FD" w:rsidRPr="009260FD" w:rsidTr="00715ED0">
        <w:tblPrEx>
          <w:tblBorders>
            <w:insideV w:val="none" w:sz="0" w:space="0" w:color="auto"/>
          </w:tblBorders>
        </w:tblPrEx>
        <w:trPr>
          <w:trHeight w:val="864"/>
        </w:trPr>
        <w:tc>
          <w:tcPr>
            <w:tcW w:w="10780" w:type="dxa"/>
            <w:gridSpan w:val="6"/>
          </w:tcPr>
          <w:p w:rsidR="009260FD" w:rsidRDefault="00127CC1" w:rsidP="00CE40B6">
            <w:pPr>
              <w:pStyle w:val="Heading2"/>
            </w:pPr>
            <w:r>
              <w:t xml:space="preserve">How did you hear about the </w:t>
            </w:r>
            <w:r w:rsidR="00715ED0">
              <w:t xml:space="preserve">support services that are </w:t>
            </w:r>
            <w:r>
              <w:t>available?</w:t>
            </w:r>
            <w:r w:rsidR="00CE40B6">
              <w:t xml:space="preserve"> </w:t>
            </w:r>
          </w:p>
          <w:sdt>
            <w:sdtPr>
              <w:id w:val="-843939574"/>
              <w:placeholder>
                <w:docPart w:val="920241175C0A44E6A19A7961A0D5F7CF"/>
              </w:placeholder>
              <w:showingPlcHdr/>
              <w:text/>
            </w:sdtPr>
            <w:sdtEndPr/>
            <w:sdtContent>
              <w:p w:rsidR="00D945C8" w:rsidRPr="00D945C8" w:rsidRDefault="00D945C8" w:rsidP="00D945C8">
                <w:r w:rsidRPr="00542604">
                  <w:rPr>
                    <w:rStyle w:val="PlaceholderText"/>
                  </w:rPr>
                  <w:t>Click here to enter text.</w:t>
                </w:r>
              </w:p>
            </w:sdtContent>
          </w:sdt>
        </w:tc>
        <w:tc>
          <w:tcPr>
            <w:tcW w:w="20" w:type="dxa"/>
          </w:tcPr>
          <w:p w:rsidR="009260FD" w:rsidRPr="009260FD" w:rsidRDefault="00FC202E" w:rsidP="009260FD">
            <w:pPr>
              <w:pStyle w:val="Heading2"/>
            </w:pPr>
            <w:r>
              <w:t xml:space="preserve">                        </w:t>
            </w:r>
          </w:p>
        </w:tc>
      </w:tr>
    </w:tbl>
    <w:p w:rsidR="00AD0DEB" w:rsidRDefault="00852915" w:rsidP="00AD0DEB">
      <w:pPr>
        <w:pStyle w:val="Heading2"/>
      </w:pPr>
      <w:r>
        <w:t>Medical Services</w:t>
      </w:r>
      <w:r w:rsidR="00127CC1">
        <w:t>:</w:t>
      </w:r>
    </w:p>
    <w:tbl>
      <w:tblPr>
        <w:tblW w:w="5012"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36"/>
        <w:gridCol w:w="2478"/>
        <w:gridCol w:w="930"/>
        <w:gridCol w:w="1462"/>
        <w:gridCol w:w="854"/>
        <w:gridCol w:w="600"/>
        <w:gridCol w:w="1185"/>
        <w:gridCol w:w="268"/>
        <w:gridCol w:w="1453"/>
        <w:gridCol w:w="1535"/>
        <w:gridCol w:w="25"/>
      </w:tblGrid>
      <w:tr w:rsidR="00B61BFF" w:rsidRPr="002A733C" w:rsidTr="00291FFB">
        <w:trPr>
          <w:trHeight w:hRule="exact" w:val="403"/>
        </w:trPr>
        <w:tc>
          <w:tcPr>
            <w:tcW w:w="3444" w:type="dxa"/>
            <w:gridSpan w:val="3"/>
            <w:vAlign w:val="center"/>
          </w:tcPr>
          <w:p w:rsidR="00212276" w:rsidRPr="002A733C" w:rsidRDefault="00715ED0" w:rsidP="00AA36AD">
            <w:pPr>
              <w:jc w:val="center"/>
            </w:pPr>
            <w:r>
              <w:t xml:space="preserve">                                                  </w:t>
            </w:r>
            <w:r w:rsidR="00AA36AD">
              <w:t xml:space="preserve">    N/A</w:t>
            </w:r>
          </w:p>
        </w:tc>
        <w:tc>
          <w:tcPr>
            <w:tcW w:w="1462" w:type="dxa"/>
            <w:shd w:val="clear" w:color="auto" w:fill="auto"/>
            <w:vAlign w:val="center"/>
          </w:tcPr>
          <w:p w:rsidR="00212276" w:rsidRPr="002A733C" w:rsidRDefault="00712449" w:rsidP="002219F3">
            <w:pPr>
              <w:pStyle w:val="Heading3"/>
            </w:pPr>
            <w:r>
              <w:t xml:space="preserve"> </w:t>
            </w:r>
            <w:r w:rsidR="00212276">
              <w:t>Poor</w:t>
            </w:r>
          </w:p>
        </w:tc>
        <w:tc>
          <w:tcPr>
            <w:tcW w:w="1454" w:type="dxa"/>
            <w:gridSpan w:val="2"/>
            <w:shd w:val="clear" w:color="auto" w:fill="auto"/>
            <w:vAlign w:val="center"/>
          </w:tcPr>
          <w:p w:rsidR="00212276" w:rsidRPr="002A733C" w:rsidRDefault="00212276" w:rsidP="002219F3">
            <w:pPr>
              <w:pStyle w:val="Heading3"/>
            </w:pPr>
            <w:r>
              <w:t>Fair</w:t>
            </w:r>
          </w:p>
        </w:tc>
        <w:tc>
          <w:tcPr>
            <w:tcW w:w="1453" w:type="dxa"/>
            <w:gridSpan w:val="2"/>
            <w:shd w:val="clear" w:color="auto" w:fill="auto"/>
            <w:vAlign w:val="center"/>
          </w:tcPr>
          <w:p w:rsidR="00212276" w:rsidRPr="002A733C" w:rsidRDefault="00212276" w:rsidP="002219F3">
            <w:pPr>
              <w:pStyle w:val="Heading3"/>
            </w:pPr>
            <w:r>
              <w:t>Satisfactory</w:t>
            </w:r>
          </w:p>
        </w:tc>
        <w:tc>
          <w:tcPr>
            <w:tcW w:w="1453" w:type="dxa"/>
            <w:shd w:val="clear" w:color="auto" w:fill="auto"/>
            <w:vAlign w:val="center"/>
          </w:tcPr>
          <w:p w:rsidR="00212276" w:rsidRPr="002A733C" w:rsidRDefault="00212276" w:rsidP="002219F3">
            <w:pPr>
              <w:pStyle w:val="Heading3"/>
            </w:pPr>
            <w:r>
              <w:t>Good</w:t>
            </w:r>
          </w:p>
        </w:tc>
        <w:tc>
          <w:tcPr>
            <w:tcW w:w="1560" w:type="dxa"/>
            <w:gridSpan w:val="2"/>
            <w:shd w:val="clear" w:color="auto" w:fill="auto"/>
            <w:vAlign w:val="center"/>
          </w:tcPr>
          <w:p w:rsidR="00212276" w:rsidRPr="002A733C" w:rsidRDefault="00212276" w:rsidP="002219F3">
            <w:pPr>
              <w:pStyle w:val="Heading3"/>
            </w:pPr>
            <w:r>
              <w:t>Excellent</w:t>
            </w:r>
          </w:p>
        </w:tc>
      </w:tr>
      <w:tr w:rsidR="00B61BFF" w:rsidRPr="002A733C" w:rsidTr="00291FFB">
        <w:trPr>
          <w:trHeight w:hRule="exact" w:val="288"/>
        </w:trPr>
        <w:tc>
          <w:tcPr>
            <w:tcW w:w="3444" w:type="dxa"/>
            <w:gridSpan w:val="3"/>
            <w:vAlign w:val="center"/>
          </w:tcPr>
          <w:p w:rsidR="00212276" w:rsidRDefault="00127CC1" w:rsidP="002219F3">
            <w:pPr>
              <w:pStyle w:val="Heading4"/>
            </w:pPr>
            <w:r>
              <w:t>Overall Satisfaction</w:t>
            </w:r>
            <w:r w:rsidR="00AA36AD">
              <w:t xml:space="preserve">                             </w:t>
            </w:r>
            <w:r w:rsidR="00715ED0">
              <w:t xml:space="preserve"> </w:t>
            </w:r>
            <w:sdt>
              <w:sdtPr>
                <w:rPr>
                  <w:rStyle w:val="CheckBoxChar"/>
                </w:rPr>
                <w:id w:val="276921340"/>
                <w14:checkbox>
                  <w14:checked w14:val="0"/>
                  <w14:checkedState w14:val="2612" w14:font="MS Gothic"/>
                  <w14:uncheckedState w14:val="2610" w14:font="MS Gothic"/>
                </w14:checkbox>
              </w:sdtPr>
              <w:sdtEndPr>
                <w:rPr>
                  <w:rStyle w:val="CheckBoxChar"/>
                </w:rPr>
              </w:sdtEndPr>
              <w:sdtContent>
                <w:r w:rsidR="0023286E">
                  <w:rPr>
                    <w:rStyle w:val="CheckBoxChar"/>
                    <w:rFonts w:ascii="MS Gothic" w:eastAsia="MS Gothic" w:hAnsi="MS Gothic" w:hint="eastAsia"/>
                  </w:rPr>
                  <w:t>☐</w:t>
                </w:r>
              </w:sdtContent>
            </w:sdt>
          </w:p>
        </w:tc>
        <w:tc>
          <w:tcPr>
            <w:tcW w:w="1462" w:type="dxa"/>
            <w:shd w:val="clear" w:color="auto" w:fill="auto"/>
            <w:vAlign w:val="center"/>
          </w:tcPr>
          <w:sdt>
            <w:sdtPr>
              <w:rPr>
                <w:rStyle w:val="CheckBoxChar"/>
              </w:rPr>
              <w:id w:val="33243755"/>
              <w14:checkbox>
                <w14:checked w14:val="0"/>
                <w14:checkedState w14:val="2612" w14:font="MS Gothic"/>
                <w14:uncheckedState w14:val="2610" w14:font="MS Gothic"/>
              </w14:checkbox>
            </w:sdtPr>
            <w:sdtEndPr>
              <w:rPr>
                <w:rStyle w:val="CheckBoxChar"/>
              </w:rPr>
            </w:sdtEndPr>
            <w:sdtContent>
              <w:p w:rsidR="00212276" w:rsidRPr="002A733C" w:rsidRDefault="0023286E" w:rsidP="002219F3">
                <w:pPr>
                  <w:pStyle w:val="CheckBox"/>
                </w:pPr>
                <w:r>
                  <w:rPr>
                    <w:rStyle w:val="CheckBoxChar"/>
                    <w:rFonts w:ascii="MS Gothic" w:eastAsia="MS Gothic" w:hAnsi="MS Gothic" w:hint="eastAsia"/>
                  </w:rPr>
                  <w:t>☐</w:t>
                </w:r>
              </w:p>
            </w:sdtContent>
          </w:sdt>
        </w:tc>
        <w:tc>
          <w:tcPr>
            <w:tcW w:w="1454" w:type="dxa"/>
            <w:gridSpan w:val="2"/>
            <w:shd w:val="clear" w:color="auto" w:fill="auto"/>
            <w:vAlign w:val="center"/>
          </w:tcPr>
          <w:sdt>
            <w:sdtPr>
              <w:rPr>
                <w:rStyle w:val="CheckBoxChar"/>
              </w:rPr>
              <w:id w:val="-1481303155"/>
              <w14:checkbox>
                <w14:checked w14:val="0"/>
                <w14:checkedState w14:val="2612" w14:font="MS Gothic"/>
                <w14:uncheckedState w14:val="2610" w14:font="MS Gothic"/>
              </w14:checkbox>
            </w:sdtPr>
            <w:sdtEndPr>
              <w:rPr>
                <w:rStyle w:val="CheckBoxChar"/>
              </w:rPr>
            </w:sdtEndPr>
            <w:sdtContent>
              <w:p w:rsidR="00212276" w:rsidRPr="002A733C" w:rsidRDefault="0023286E" w:rsidP="002219F3">
                <w:pPr>
                  <w:pStyle w:val="CheckBox"/>
                </w:pPr>
                <w:r>
                  <w:rPr>
                    <w:rStyle w:val="CheckBoxChar"/>
                    <w:rFonts w:ascii="MS Gothic" w:eastAsia="MS Gothic" w:hAnsi="MS Gothic" w:hint="eastAsia"/>
                  </w:rPr>
                  <w:t>☐</w:t>
                </w:r>
              </w:p>
            </w:sdtContent>
          </w:sdt>
        </w:tc>
        <w:tc>
          <w:tcPr>
            <w:tcW w:w="1453" w:type="dxa"/>
            <w:gridSpan w:val="2"/>
            <w:shd w:val="clear" w:color="auto" w:fill="auto"/>
            <w:vAlign w:val="center"/>
          </w:tcPr>
          <w:sdt>
            <w:sdtPr>
              <w:rPr>
                <w:rStyle w:val="CheckBoxChar"/>
              </w:rPr>
              <w:id w:val="-735856414"/>
              <w14:checkbox>
                <w14:checked w14:val="0"/>
                <w14:checkedState w14:val="2612" w14:font="MS Gothic"/>
                <w14:uncheckedState w14:val="2610" w14:font="MS Gothic"/>
              </w14:checkbox>
            </w:sdtPr>
            <w:sdtEndPr>
              <w:rPr>
                <w:rStyle w:val="CheckBoxChar"/>
              </w:rPr>
            </w:sdtEndPr>
            <w:sdtContent>
              <w:p w:rsidR="00212276" w:rsidRPr="002A733C" w:rsidRDefault="0023286E" w:rsidP="002219F3">
                <w:pPr>
                  <w:pStyle w:val="CheckBox"/>
                </w:pPr>
                <w:r>
                  <w:rPr>
                    <w:rStyle w:val="CheckBoxChar"/>
                    <w:rFonts w:ascii="MS Gothic" w:eastAsia="MS Gothic" w:hAnsi="MS Gothic" w:hint="eastAsia"/>
                  </w:rPr>
                  <w:t>☐</w:t>
                </w:r>
              </w:p>
            </w:sdtContent>
          </w:sdt>
        </w:tc>
        <w:tc>
          <w:tcPr>
            <w:tcW w:w="1453" w:type="dxa"/>
            <w:shd w:val="clear" w:color="auto" w:fill="auto"/>
            <w:vAlign w:val="center"/>
          </w:tcPr>
          <w:sdt>
            <w:sdtPr>
              <w:rPr>
                <w:rStyle w:val="CheckBoxChar"/>
              </w:rPr>
              <w:id w:val="1715934875"/>
              <w14:checkbox>
                <w14:checked w14:val="0"/>
                <w14:checkedState w14:val="2612" w14:font="MS Gothic"/>
                <w14:uncheckedState w14:val="2610" w14:font="MS Gothic"/>
              </w14:checkbox>
            </w:sdtPr>
            <w:sdtEndPr>
              <w:rPr>
                <w:rStyle w:val="CheckBoxChar"/>
              </w:rPr>
            </w:sdtEndPr>
            <w:sdtContent>
              <w:p w:rsidR="00212276" w:rsidRPr="002A733C" w:rsidRDefault="0023286E" w:rsidP="002219F3">
                <w:pPr>
                  <w:pStyle w:val="CheckBox"/>
                </w:pPr>
                <w:r>
                  <w:rPr>
                    <w:rStyle w:val="CheckBoxChar"/>
                    <w:rFonts w:ascii="MS Gothic" w:eastAsia="MS Gothic" w:hAnsi="MS Gothic" w:hint="eastAsia"/>
                  </w:rPr>
                  <w:t>☐</w:t>
                </w:r>
              </w:p>
            </w:sdtContent>
          </w:sdt>
        </w:tc>
        <w:tc>
          <w:tcPr>
            <w:tcW w:w="1560" w:type="dxa"/>
            <w:gridSpan w:val="2"/>
            <w:shd w:val="clear" w:color="auto" w:fill="auto"/>
            <w:vAlign w:val="center"/>
          </w:tcPr>
          <w:sdt>
            <w:sdtPr>
              <w:rPr>
                <w:rStyle w:val="CheckBoxChar"/>
              </w:rPr>
              <w:id w:val="846058230"/>
              <w14:checkbox>
                <w14:checked w14:val="0"/>
                <w14:checkedState w14:val="2612" w14:font="MS Gothic"/>
                <w14:uncheckedState w14:val="2610" w14:font="MS Gothic"/>
              </w14:checkbox>
            </w:sdtPr>
            <w:sdtEndPr>
              <w:rPr>
                <w:rStyle w:val="CheckBoxChar"/>
              </w:rPr>
            </w:sdtEndPr>
            <w:sdtContent>
              <w:p w:rsidR="00212276" w:rsidRPr="002A733C" w:rsidRDefault="0023286E" w:rsidP="002219F3">
                <w:pPr>
                  <w:pStyle w:val="CheckBox"/>
                </w:pPr>
                <w:r>
                  <w:rPr>
                    <w:rStyle w:val="CheckBoxChar"/>
                    <w:rFonts w:ascii="MS Gothic" w:eastAsia="MS Gothic" w:hAnsi="MS Gothic" w:hint="eastAsia"/>
                  </w:rPr>
                  <w:t>☐</w:t>
                </w:r>
              </w:p>
            </w:sdtContent>
          </w:sdt>
        </w:tc>
      </w:tr>
      <w:tr w:rsidR="00291FFB" w:rsidRPr="002A733C" w:rsidTr="002074A7">
        <w:trPr>
          <w:gridAfter w:val="1"/>
          <w:wAfter w:w="25" w:type="dxa"/>
          <w:trHeight w:hRule="exact" w:val="276"/>
        </w:trPr>
        <w:tc>
          <w:tcPr>
            <w:tcW w:w="5760" w:type="dxa"/>
            <w:gridSpan w:val="5"/>
            <w:vAlign w:val="center"/>
          </w:tcPr>
          <w:p w:rsidR="00291FFB" w:rsidRPr="00B61BFF" w:rsidRDefault="00291FFB" w:rsidP="002219F3">
            <w:pPr>
              <w:pStyle w:val="Heading4"/>
              <w:rPr>
                <w:b w:val="0"/>
                <w:i/>
              </w:rPr>
            </w:pPr>
            <w:r w:rsidRPr="00B61BFF">
              <w:rPr>
                <w:b w:val="0"/>
                <w:i/>
              </w:rPr>
              <w:t>Please complete the following if you had contact with a medical provider:</w:t>
            </w:r>
          </w:p>
        </w:tc>
        <w:tc>
          <w:tcPr>
            <w:tcW w:w="5041" w:type="dxa"/>
            <w:gridSpan w:val="5"/>
            <w:shd w:val="clear" w:color="auto" w:fill="auto"/>
            <w:vAlign w:val="center"/>
          </w:tcPr>
          <w:p w:rsidR="00291FFB" w:rsidRPr="002A733C" w:rsidRDefault="00291FFB" w:rsidP="002219F3">
            <w:pPr>
              <w:pStyle w:val="CheckBox"/>
            </w:pPr>
          </w:p>
        </w:tc>
      </w:tr>
      <w:tr w:rsidR="00A149E2" w:rsidRPr="002A733C" w:rsidTr="00291FFB">
        <w:trPr>
          <w:trHeight w:hRule="exact" w:val="403"/>
        </w:trPr>
        <w:tc>
          <w:tcPr>
            <w:tcW w:w="2514" w:type="dxa"/>
            <w:gridSpan w:val="2"/>
            <w:vAlign w:val="center"/>
          </w:tcPr>
          <w:p w:rsidR="00A149E2" w:rsidRPr="00B61BFF" w:rsidRDefault="00B61BFF" w:rsidP="004B1269">
            <w:pPr>
              <w:pStyle w:val="Italic"/>
              <w:rPr>
                <w:b/>
                <w:i w:val="0"/>
              </w:rPr>
            </w:pPr>
            <w:r>
              <w:rPr>
                <w:b/>
                <w:i w:val="0"/>
              </w:rPr>
              <w:t>What did you find most helpful?</w:t>
            </w:r>
          </w:p>
        </w:tc>
        <w:sdt>
          <w:sdtPr>
            <w:id w:val="-804084001"/>
            <w:placeholder>
              <w:docPart w:val="D2D0AF65E1434F749321E20E8174794C"/>
            </w:placeholder>
            <w:showingPlcHdr/>
            <w:text/>
          </w:sdtPr>
          <w:sdtEndPr/>
          <w:sdtContent>
            <w:tc>
              <w:tcPr>
                <w:tcW w:w="8312" w:type="dxa"/>
                <w:gridSpan w:val="9"/>
                <w:shd w:val="clear" w:color="auto" w:fill="auto"/>
                <w:vAlign w:val="center"/>
              </w:tcPr>
              <w:p w:rsidR="00A149E2" w:rsidRPr="002219F3" w:rsidRDefault="0023286E" w:rsidP="002219F3">
                <w:r w:rsidRPr="00927AE8">
                  <w:rPr>
                    <w:rStyle w:val="PlaceholderText"/>
                  </w:rPr>
                  <w:t>Click here to enter text.</w:t>
                </w:r>
              </w:p>
            </w:tc>
          </w:sdtContent>
        </w:sdt>
      </w:tr>
      <w:tr w:rsidR="00A149E2" w:rsidRPr="002A733C" w:rsidTr="00291FFB">
        <w:trPr>
          <w:trHeight w:hRule="exact" w:val="403"/>
        </w:trPr>
        <w:tc>
          <w:tcPr>
            <w:tcW w:w="2514" w:type="dxa"/>
            <w:gridSpan w:val="2"/>
            <w:vAlign w:val="center"/>
          </w:tcPr>
          <w:p w:rsidR="00A149E2" w:rsidRPr="00B61BFF" w:rsidRDefault="00B61BFF" w:rsidP="004B1269">
            <w:pPr>
              <w:pStyle w:val="Italic"/>
              <w:rPr>
                <w:b/>
                <w:i w:val="0"/>
              </w:rPr>
            </w:pPr>
            <w:r w:rsidRPr="00B61BFF">
              <w:rPr>
                <w:b/>
                <w:i w:val="0"/>
              </w:rPr>
              <w:t>What did you find least helpful?</w:t>
            </w:r>
          </w:p>
        </w:tc>
        <w:sdt>
          <w:sdtPr>
            <w:id w:val="235203709"/>
            <w:placeholder>
              <w:docPart w:val="182910259EAB4911A64B8B713C403948"/>
            </w:placeholder>
            <w:showingPlcHdr/>
            <w:text/>
          </w:sdtPr>
          <w:sdtEndPr/>
          <w:sdtContent>
            <w:tc>
              <w:tcPr>
                <w:tcW w:w="8312" w:type="dxa"/>
                <w:gridSpan w:val="9"/>
                <w:shd w:val="clear" w:color="auto" w:fill="auto"/>
                <w:vAlign w:val="center"/>
              </w:tcPr>
              <w:p w:rsidR="00A149E2" w:rsidRPr="002219F3" w:rsidRDefault="0023286E" w:rsidP="002219F3">
                <w:r w:rsidRPr="00927AE8">
                  <w:rPr>
                    <w:rStyle w:val="PlaceholderText"/>
                  </w:rPr>
                  <w:t>Click here to enter text.</w:t>
                </w:r>
              </w:p>
            </w:tc>
          </w:sdtContent>
        </w:sdt>
      </w:tr>
      <w:tr w:rsidR="00A149E2" w:rsidRPr="002A733C" w:rsidTr="00291FFB">
        <w:trPr>
          <w:trHeight w:hRule="exact" w:val="403"/>
        </w:trPr>
        <w:tc>
          <w:tcPr>
            <w:tcW w:w="7545" w:type="dxa"/>
            <w:gridSpan w:val="7"/>
            <w:vAlign w:val="center"/>
          </w:tcPr>
          <w:p w:rsidR="00A149E2" w:rsidRPr="00B61BFF" w:rsidRDefault="002734B3" w:rsidP="005B2E61">
            <w:pPr>
              <w:pStyle w:val="Italic"/>
              <w:rPr>
                <w:b/>
                <w:i w:val="0"/>
              </w:rPr>
            </w:pPr>
            <w:r w:rsidRPr="002734B3">
              <w:rPr>
                <w:b/>
                <w:i w:val="0"/>
              </w:rPr>
              <w:t xml:space="preserve">What would you change about your </w:t>
            </w:r>
            <w:r w:rsidRPr="002734B3">
              <w:rPr>
                <w:b/>
                <w:i w:val="0"/>
                <w:iCs/>
              </w:rPr>
              <w:t>interaction</w:t>
            </w:r>
            <w:r w:rsidRPr="002734B3">
              <w:rPr>
                <w:b/>
                <w:i w:val="0"/>
              </w:rPr>
              <w:t xml:space="preserve"> or </w:t>
            </w:r>
            <w:r w:rsidRPr="002734B3">
              <w:rPr>
                <w:b/>
                <w:i w:val="0"/>
                <w:iCs/>
              </w:rPr>
              <w:t xml:space="preserve">experience </w:t>
            </w:r>
            <w:r w:rsidRPr="002734B3">
              <w:rPr>
                <w:b/>
                <w:i w:val="0"/>
              </w:rPr>
              <w:t xml:space="preserve">with </w:t>
            </w:r>
            <w:r>
              <w:rPr>
                <w:b/>
                <w:i w:val="0"/>
              </w:rPr>
              <w:t xml:space="preserve">the </w:t>
            </w:r>
            <w:r w:rsidR="005B2E61">
              <w:rPr>
                <w:b/>
                <w:i w:val="0"/>
              </w:rPr>
              <w:t>Medical S</w:t>
            </w:r>
            <w:r>
              <w:rPr>
                <w:b/>
                <w:i w:val="0"/>
              </w:rPr>
              <w:t>ervices provided?</w:t>
            </w:r>
          </w:p>
        </w:tc>
        <w:sdt>
          <w:sdtPr>
            <w:id w:val="-537818855"/>
            <w:placeholder>
              <w:docPart w:val="DB8A6CA6B110483981108D65472D1FA1"/>
            </w:placeholder>
            <w:showingPlcHdr/>
            <w:text/>
          </w:sdtPr>
          <w:sdtEndPr/>
          <w:sdtContent>
            <w:tc>
              <w:tcPr>
                <w:tcW w:w="3281" w:type="dxa"/>
                <w:gridSpan w:val="4"/>
                <w:shd w:val="clear" w:color="auto" w:fill="auto"/>
                <w:vAlign w:val="center"/>
              </w:tcPr>
              <w:p w:rsidR="00A149E2" w:rsidRPr="002219F3" w:rsidRDefault="0023286E" w:rsidP="002219F3">
                <w:r w:rsidRPr="00927AE8">
                  <w:rPr>
                    <w:rStyle w:val="PlaceholderText"/>
                  </w:rPr>
                  <w:t>Click here to enter text.</w:t>
                </w:r>
              </w:p>
            </w:tc>
          </w:sdtContent>
        </w:sdt>
      </w:tr>
      <w:tr w:rsidR="00A149E2" w:rsidRPr="002A733C" w:rsidTr="00291FFB">
        <w:trPr>
          <w:trHeight w:hRule="exact" w:val="403"/>
        </w:trPr>
        <w:tc>
          <w:tcPr>
            <w:tcW w:w="36" w:type="dxa"/>
            <w:vAlign w:val="center"/>
          </w:tcPr>
          <w:p w:rsidR="00A149E2" w:rsidRDefault="00A149E2" w:rsidP="004B1269">
            <w:pPr>
              <w:pStyle w:val="Italic"/>
            </w:pPr>
          </w:p>
        </w:tc>
        <w:sdt>
          <w:sdtPr>
            <w:id w:val="-780956675"/>
            <w:placeholder>
              <w:docPart w:val="26B9211F4D0F4405B3D3FC6413AFB1C7"/>
            </w:placeholder>
            <w:showingPlcHdr/>
            <w:text/>
          </w:sdtPr>
          <w:sdtEndPr/>
          <w:sdtContent>
            <w:tc>
              <w:tcPr>
                <w:tcW w:w="10790" w:type="dxa"/>
                <w:gridSpan w:val="10"/>
                <w:shd w:val="clear" w:color="auto" w:fill="auto"/>
                <w:vAlign w:val="center"/>
              </w:tcPr>
              <w:p w:rsidR="00A149E2" w:rsidRPr="002219F3" w:rsidRDefault="0023286E" w:rsidP="002219F3">
                <w:r w:rsidRPr="00927AE8">
                  <w:rPr>
                    <w:rStyle w:val="PlaceholderText"/>
                  </w:rPr>
                  <w:t>Click here to enter text.</w:t>
                </w:r>
              </w:p>
            </w:tc>
          </w:sdtContent>
        </w:sdt>
      </w:tr>
      <w:tr w:rsidR="00A149E2" w:rsidRPr="002A733C" w:rsidTr="00291FFB">
        <w:trPr>
          <w:trHeight w:hRule="exact" w:val="403"/>
        </w:trPr>
        <w:tc>
          <w:tcPr>
            <w:tcW w:w="36" w:type="dxa"/>
            <w:vAlign w:val="center"/>
          </w:tcPr>
          <w:p w:rsidR="00A149E2" w:rsidRDefault="00A149E2" w:rsidP="004B1269">
            <w:pPr>
              <w:pStyle w:val="Italic"/>
            </w:pPr>
          </w:p>
        </w:tc>
        <w:sdt>
          <w:sdtPr>
            <w:id w:val="-1197235512"/>
            <w:placeholder>
              <w:docPart w:val="36029DE6E7A244B69BE3D88C99CC545E"/>
            </w:placeholder>
            <w:showingPlcHdr/>
            <w:text/>
          </w:sdtPr>
          <w:sdtEndPr/>
          <w:sdtContent>
            <w:tc>
              <w:tcPr>
                <w:tcW w:w="10790" w:type="dxa"/>
                <w:gridSpan w:val="10"/>
                <w:shd w:val="clear" w:color="auto" w:fill="auto"/>
                <w:vAlign w:val="center"/>
              </w:tcPr>
              <w:p w:rsidR="00A149E2" w:rsidRPr="002219F3" w:rsidRDefault="0023286E" w:rsidP="002219F3">
                <w:r w:rsidRPr="00927AE8">
                  <w:rPr>
                    <w:rStyle w:val="PlaceholderText"/>
                  </w:rPr>
                  <w:t>Click here to enter text.</w:t>
                </w:r>
              </w:p>
            </w:tc>
          </w:sdtContent>
        </w:sdt>
      </w:tr>
      <w:tr w:rsidR="00712449" w:rsidRPr="002A733C" w:rsidTr="00291FFB">
        <w:trPr>
          <w:trHeight w:hRule="exact" w:val="429"/>
        </w:trPr>
        <w:tc>
          <w:tcPr>
            <w:tcW w:w="36" w:type="dxa"/>
            <w:vAlign w:val="center"/>
          </w:tcPr>
          <w:p w:rsidR="00712449" w:rsidRDefault="00712449" w:rsidP="004B1269">
            <w:pPr>
              <w:pStyle w:val="Italic"/>
            </w:pPr>
          </w:p>
        </w:tc>
        <w:sdt>
          <w:sdtPr>
            <w:id w:val="739532212"/>
            <w:placeholder>
              <w:docPart w:val="531CBB8DCDE84DCAAB83B2B8F47FC4E3"/>
            </w:placeholder>
            <w:showingPlcHdr/>
            <w:text/>
          </w:sdtPr>
          <w:sdtEndPr/>
          <w:sdtContent>
            <w:tc>
              <w:tcPr>
                <w:tcW w:w="10790" w:type="dxa"/>
                <w:gridSpan w:val="10"/>
                <w:shd w:val="clear" w:color="auto" w:fill="auto"/>
                <w:vAlign w:val="center"/>
              </w:tcPr>
              <w:p w:rsidR="00712449" w:rsidRPr="002219F3" w:rsidRDefault="0023286E" w:rsidP="002219F3">
                <w:r w:rsidRPr="00927AE8">
                  <w:rPr>
                    <w:rStyle w:val="PlaceholderText"/>
                  </w:rPr>
                  <w:t>Click here to enter text.</w:t>
                </w:r>
              </w:p>
            </w:tc>
          </w:sdtContent>
        </w:sdt>
      </w:tr>
    </w:tbl>
    <w:p w:rsidR="00B61BFF" w:rsidRDefault="00B61BFF" w:rsidP="00B61BFF">
      <w:pPr>
        <w:pStyle w:val="Heading2"/>
      </w:pPr>
      <w:r>
        <w:t xml:space="preserve">Law </w:t>
      </w:r>
      <w:r w:rsidR="00440E2F">
        <w:t>Enforcement</w:t>
      </w:r>
      <w:r>
        <w:t>:</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30"/>
        <w:gridCol w:w="2476"/>
        <w:gridCol w:w="929"/>
        <w:gridCol w:w="1462"/>
        <w:gridCol w:w="863"/>
        <w:gridCol w:w="360"/>
        <w:gridCol w:w="231"/>
        <w:gridCol w:w="309"/>
        <w:gridCol w:w="1144"/>
        <w:gridCol w:w="1453"/>
        <w:gridCol w:w="1543"/>
      </w:tblGrid>
      <w:tr w:rsidR="00B61BFF" w:rsidRPr="002A733C" w:rsidTr="00FC202E">
        <w:trPr>
          <w:trHeight w:hRule="exact" w:val="403"/>
        </w:trPr>
        <w:tc>
          <w:tcPr>
            <w:tcW w:w="3435" w:type="dxa"/>
            <w:gridSpan w:val="3"/>
            <w:vAlign w:val="center"/>
          </w:tcPr>
          <w:p w:rsidR="00B61BFF" w:rsidRPr="002A733C" w:rsidRDefault="00715ED0" w:rsidP="00144D3C">
            <w:r>
              <w:t xml:space="preserve">                                                            </w:t>
            </w:r>
            <w:r w:rsidR="00AA36AD">
              <w:t xml:space="preserve"> </w:t>
            </w:r>
            <w:r>
              <w:t>N/A</w:t>
            </w:r>
          </w:p>
        </w:tc>
        <w:tc>
          <w:tcPr>
            <w:tcW w:w="1462" w:type="dxa"/>
            <w:shd w:val="clear" w:color="auto" w:fill="auto"/>
            <w:vAlign w:val="center"/>
          </w:tcPr>
          <w:p w:rsidR="00B61BFF" w:rsidRPr="002A733C" w:rsidRDefault="00B61BFF" w:rsidP="00144D3C">
            <w:pPr>
              <w:pStyle w:val="Heading3"/>
            </w:pPr>
            <w:r>
              <w:t>Poor</w:t>
            </w:r>
          </w:p>
        </w:tc>
        <w:tc>
          <w:tcPr>
            <w:tcW w:w="1454" w:type="dxa"/>
            <w:gridSpan w:val="3"/>
            <w:shd w:val="clear" w:color="auto" w:fill="auto"/>
            <w:vAlign w:val="center"/>
          </w:tcPr>
          <w:p w:rsidR="00B61BFF" w:rsidRPr="002A733C" w:rsidRDefault="00B61BFF" w:rsidP="00144D3C">
            <w:pPr>
              <w:pStyle w:val="Heading3"/>
            </w:pPr>
            <w:r>
              <w:t>Fair</w:t>
            </w:r>
          </w:p>
        </w:tc>
        <w:tc>
          <w:tcPr>
            <w:tcW w:w="1453" w:type="dxa"/>
            <w:gridSpan w:val="2"/>
            <w:shd w:val="clear" w:color="auto" w:fill="auto"/>
            <w:vAlign w:val="center"/>
          </w:tcPr>
          <w:p w:rsidR="00B61BFF" w:rsidRPr="002A733C" w:rsidRDefault="00B61BFF" w:rsidP="00144D3C">
            <w:pPr>
              <w:pStyle w:val="Heading3"/>
            </w:pPr>
            <w:r>
              <w:t>Satisfactory</w:t>
            </w:r>
          </w:p>
        </w:tc>
        <w:tc>
          <w:tcPr>
            <w:tcW w:w="1453" w:type="dxa"/>
            <w:shd w:val="clear" w:color="auto" w:fill="auto"/>
            <w:vAlign w:val="center"/>
          </w:tcPr>
          <w:p w:rsidR="00B61BFF" w:rsidRPr="002A733C" w:rsidRDefault="00B61BFF" w:rsidP="00144D3C">
            <w:pPr>
              <w:pStyle w:val="Heading3"/>
            </w:pPr>
            <w:r>
              <w:t>Good</w:t>
            </w:r>
          </w:p>
        </w:tc>
        <w:tc>
          <w:tcPr>
            <w:tcW w:w="1543" w:type="dxa"/>
            <w:shd w:val="clear" w:color="auto" w:fill="auto"/>
            <w:vAlign w:val="center"/>
          </w:tcPr>
          <w:p w:rsidR="00B61BFF" w:rsidRPr="002A733C" w:rsidRDefault="00B61BFF" w:rsidP="00144D3C">
            <w:pPr>
              <w:pStyle w:val="Heading3"/>
            </w:pPr>
            <w:r>
              <w:t>Excellent</w:t>
            </w:r>
          </w:p>
        </w:tc>
      </w:tr>
      <w:tr w:rsidR="00B61BFF" w:rsidRPr="002A733C" w:rsidTr="00FC202E">
        <w:trPr>
          <w:trHeight w:hRule="exact" w:val="288"/>
        </w:trPr>
        <w:tc>
          <w:tcPr>
            <w:tcW w:w="3435" w:type="dxa"/>
            <w:gridSpan w:val="3"/>
            <w:vAlign w:val="center"/>
          </w:tcPr>
          <w:p w:rsidR="00B61BFF" w:rsidRDefault="00B61BFF" w:rsidP="00144D3C">
            <w:pPr>
              <w:pStyle w:val="Heading4"/>
            </w:pPr>
            <w:r>
              <w:t>Overall Satisfaction</w:t>
            </w:r>
            <w:r w:rsidR="00AA36AD">
              <w:t xml:space="preserve">                            </w:t>
            </w:r>
            <w:r w:rsidR="00715ED0">
              <w:t xml:space="preserve"> </w:t>
            </w:r>
            <w:sdt>
              <w:sdtPr>
                <w:rPr>
                  <w:rStyle w:val="CheckBoxChar"/>
                </w:rPr>
                <w:id w:val="1061062856"/>
                <w14:checkbox>
                  <w14:checked w14:val="0"/>
                  <w14:checkedState w14:val="2612" w14:font="MS Gothic"/>
                  <w14:uncheckedState w14:val="2610" w14:font="MS Gothic"/>
                </w14:checkbox>
              </w:sdtPr>
              <w:sdtEndPr>
                <w:rPr>
                  <w:rStyle w:val="CheckBoxChar"/>
                </w:rPr>
              </w:sdtEndPr>
              <w:sdtContent>
                <w:r w:rsidR="0023286E">
                  <w:rPr>
                    <w:rStyle w:val="CheckBoxChar"/>
                    <w:rFonts w:ascii="MS Gothic" w:eastAsia="MS Gothic" w:hAnsi="MS Gothic" w:hint="eastAsia"/>
                  </w:rPr>
                  <w:t>☐</w:t>
                </w:r>
              </w:sdtContent>
            </w:sdt>
          </w:p>
        </w:tc>
        <w:tc>
          <w:tcPr>
            <w:tcW w:w="1462" w:type="dxa"/>
            <w:shd w:val="clear" w:color="auto" w:fill="auto"/>
            <w:vAlign w:val="center"/>
          </w:tcPr>
          <w:sdt>
            <w:sdtPr>
              <w:rPr>
                <w:rStyle w:val="CheckBoxChar"/>
              </w:rPr>
              <w:id w:val="-586618738"/>
              <w14:checkbox>
                <w14:checked w14:val="0"/>
                <w14:checkedState w14:val="2612" w14:font="MS Gothic"/>
                <w14:uncheckedState w14:val="2610" w14:font="MS Gothic"/>
              </w14:checkbox>
            </w:sdtPr>
            <w:sdtEndPr>
              <w:rPr>
                <w:rStyle w:val="CheckBoxChar"/>
              </w:rPr>
            </w:sdtEndPr>
            <w:sdtContent>
              <w:p w:rsidR="00B61BFF" w:rsidRPr="002A733C" w:rsidRDefault="0023286E" w:rsidP="00144D3C">
                <w:pPr>
                  <w:pStyle w:val="CheckBox"/>
                </w:pPr>
                <w:r>
                  <w:rPr>
                    <w:rStyle w:val="CheckBoxChar"/>
                    <w:rFonts w:ascii="MS Gothic" w:eastAsia="MS Gothic" w:hAnsi="MS Gothic" w:hint="eastAsia"/>
                  </w:rPr>
                  <w:t>☐</w:t>
                </w:r>
              </w:p>
            </w:sdtContent>
          </w:sdt>
        </w:tc>
        <w:tc>
          <w:tcPr>
            <w:tcW w:w="1454" w:type="dxa"/>
            <w:gridSpan w:val="3"/>
            <w:shd w:val="clear" w:color="auto" w:fill="auto"/>
            <w:vAlign w:val="center"/>
          </w:tcPr>
          <w:sdt>
            <w:sdtPr>
              <w:rPr>
                <w:rStyle w:val="CheckBoxChar"/>
              </w:rPr>
              <w:id w:val="652103642"/>
              <w14:checkbox>
                <w14:checked w14:val="0"/>
                <w14:checkedState w14:val="2612" w14:font="MS Gothic"/>
                <w14:uncheckedState w14:val="2610" w14:font="MS Gothic"/>
              </w14:checkbox>
            </w:sdtPr>
            <w:sdtEndPr>
              <w:rPr>
                <w:rStyle w:val="CheckBoxChar"/>
              </w:rPr>
            </w:sdtEndPr>
            <w:sdtContent>
              <w:p w:rsidR="00B61BFF" w:rsidRPr="002A733C" w:rsidRDefault="0023286E" w:rsidP="00144D3C">
                <w:pPr>
                  <w:pStyle w:val="CheckBox"/>
                </w:pPr>
                <w:r>
                  <w:rPr>
                    <w:rStyle w:val="CheckBoxChar"/>
                    <w:rFonts w:ascii="MS Gothic" w:eastAsia="MS Gothic" w:hAnsi="MS Gothic" w:hint="eastAsia"/>
                  </w:rPr>
                  <w:t>☐</w:t>
                </w:r>
              </w:p>
            </w:sdtContent>
          </w:sdt>
        </w:tc>
        <w:tc>
          <w:tcPr>
            <w:tcW w:w="1453" w:type="dxa"/>
            <w:gridSpan w:val="2"/>
            <w:shd w:val="clear" w:color="auto" w:fill="auto"/>
            <w:vAlign w:val="center"/>
          </w:tcPr>
          <w:sdt>
            <w:sdtPr>
              <w:rPr>
                <w:rStyle w:val="CheckBoxChar"/>
              </w:rPr>
              <w:id w:val="652569171"/>
              <w14:checkbox>
                <w14:checked w14:val="0"/>
                <w14:checkedState w14:val="2612" w14:font="MS Gothic"/>
                <w14:uncheckedState w14:val="2610" w14:font="MS Gothic"/>
              </w14:checkbox>
            </w:sdtPr>
            <w:sdtEndPr>
              <w:rPr>
                <w:rStyle w:val="CheckBoxChar"/>
              </w:rPr>
            </w:sdtEndPr>
            <w:sdtContent>
              <w:p w:rsidR="00B61BFF" w:rsidRPr="002A733C" w:rsidRDefault="0023286E" w:rsidP="00144D3C">
                <w:pPr>
                  <w:pStyle w:val="CheckBox"/>
                </w:pPr>
                <w:r>
                  <w:rPr>
                    <w:rStyle w:val="CheckBoxChar"/>
                    <w:rFonts w:ascii="MS Gothic" w:eastAsia="MS Gothic" w:hAnsi="MS Gothic" w:hint="eastAsia"/>
                  </w:rPr>
                  <w:t>☐</w:t>
                </w:r>
              </w:p>
            </w:sdtContent>
          </w:sdt>
        </w:tc>
        <w:tc>
          <w:tcPr>
            <w:tcW w:w="1453" w:type="dxa"/>
            <w:shd w:val="clear" w:color="auto" w:fill="auto"/>
            <w:vAlign w:val="center"/>
          </w:tcPr>
          <w:sdt>
            <w:sdtPr>
              <w:rPr>
                <w:rStyle w:val="CheckBoxChar"/>
              </w:rPr>
              <w:id w:val="-371224722"/>
              <w14:checkbox>
                <w14:checked w14:val="0"/>
                <w14:checkedState w14:val="2612" w14:font="MS Gothic"/>
                <w14:uncheckedState w14:val="2610" w14:font="MS Gothic"/>
              </w14:checkbox>
            </w:sdtPr>
            <w:sdtEndPr>
              <w:rPr>
                <w:rStyle w:val="CheckBoxChar"/>
              </w:rPr>
            </w:sdtEndPr>
            <w:sdtContent>
              <w:p w:rsidR="00B61BFF" w:rsidRPr="002A733C" w:rsidRDefault="0023286E" w:rsidP="00144D3C">
                <w:pPr>
                  <w:pStyle w:val="CheckBox"/>
                </w:pPr>
                <w:r>
                  <w:rPr>
                    <w:rStyle w:val="CheckBoxChar"/>
                    <w:rFonts w:ascii="MS Gothic" w:eastAsia="MS Gothic" w:hAnsi="MS Gothic" w:hint="eastAsia"/>
                  </w:rPr>
                  <w:t>☐</w:t>
                </w:r>
              </w:p>
            </w:sdtContent>
          </w:sdt>
        </w:tc>
        <w:tc>
          <w:tcPr>
            <w:tcW w:w="1543" w:type="dxa"/>
            <w:shd w:val="clear" w:color="auto" w:fill="auto"/>
            <w:vAlign w:val="center"/>
          </w:tcPr>
          <w:sdt>
            <w:sdtPr>
              <w:rPr>
                <w:rStyle w:val="CheckBoxChar"/>
              </w:rPr>
              <w:id w:val="656500813"/>
              <w14:checkbox>
                <w14:checked w14:val="0"/>
                <w14:checkedState w14:val="2612" w14:font="MS Gothic"/>
                <w14:uncheckedState w14:val="2610" w14:font="MS Gothic"/>
              </w14:checkbox>
            </w:sdtPr>
            <w:sdtEndPr>
              <w:rPr>
                <w:rStyle w:val="CheckBoxChar"/>
              </w:rPr>
            </w:sdtEndPr>
            <w:sdtContent>
              <w:p w:rsidR="00B61BFF" w:rsidRPr="002A733C" w:rsidRDefault="0023286E" w:rsidP="00144D3C">
                <w:pPr>
                  <w:pStyle w:val="CheckBox"/>
                </w:pPr>
                <w:r>
                  <w:rPr>
                    <w:rStyle w:val="CheckBoxChar"/>
                    <w:rFonts w:ascii="MS Gothic" w:eastAsia="MS Gothic" w:hAnsi="MS Gothic" w:hint="eastAsia"/>
                  </w:rPr>
                  <w:t>☐</w:t>
                </w:r>
              </w:p>
            </w:sdtContent>
          </w:sdt>
        </w:tc>
      </w:tr>
      <w:tr w:rsidR="00291FFB" w:rsidRPr="002A733C" w:rsidTr="002074A7">
        <w:trPr>
          <w:gridAfter w:val="5"/>
          <w:wAfter w:w="4680" w:type="dxa"/>
          <w:trHeight w:hRule="exact" w:val="276"/>
        </w:trPr>
        <w:tc>
          <w:tcPr>
            <w:tcW w:w="5760" w:type="dxa"/>
            <w:gridSpan w:val="5"/>
            <w:vAlign w:val="center"/>
          </w:tcPr>
          <w:p w:rsidR="00291FFB" w:rsidRPr="00B61BFF" w:rsidRDefault="00291FFB" w:rsidP="00440E2F">
            <w:pPr>
              <w:pStyle w:val="Heading4"/>
              <w:rPr>
                <w:b w:val="0"/>
                <w:i/>
              </w:rPr>
            </w:pPr>
            <w:r w:rsidRPr="00B61BFF">
              <w:rPr>
                <w:b w:val="0"/>
                <w:i/>
              </w:rPr>
              <w:t>Please complete the fol</w:t>
            </w:r>
            <w:r w:rsidR="005B2E61">
              <w:rPr>
                <w:b w:val="0"/>
                <w:i/>
              </w:rPr>
              <w:t>lowing if you had contact with L</w:t>
            </w:r>
            <w:r w:rsidRPr="00B61BFF">
              <w:rPr>
                <w:b w:val="0"/>
                <w:i/>
              </w:rPr>
              <w:t>aw</w:t>
            </w:r>
            <w:r w:rsidR="005B2E61">
              <w:rPr>
                <w:b w:val="0"/>
                <w:i/>
              </w:rPr>
              <w:t xml:space="preserve"> E</w:t>
            </w:r>
            <w:r>
              <w:rPr>
                <w:b w:val="0"/>
                <w:i/>
              </w:rPr>
              <w:t>nforcement</w:t>
            </w:r>
            <w:r w:rsidRPr="00B61BFF">
              <w:rPr>
                <w:b w:val="0"/>
                <w:i/>
              </w:rPr>
              <w:t>:</w:t>
            </w:r>
          </w:p>
        </w:tc>
        <w:tc>
          <w:tcPr>
            <w:tcW w:w="360" w:type="dxa"/>
            <w:shd w:val="clear" w:color="auto" w:fill="auto"/>
            <w:vAlign w:val="center"/>
          </w:tcPr>
          <w:p w:rsidR="00291FFB" w:rsidRPr="002A733C" w:rsidRDefault="00291FFB" w:rsidP="00144D3C">
            <w:pPr>
              <w:pStyle w:val="CheckBox"/>
            </w:pPr>
          </w:p>
        </w:tc>
      </w:tr>
      <w:tr w:rsidR="00B61BFF" w:rsidRPr="002A733C" w:rsidTr="00FC202E">
        <w:trPr>
          <w:trHeight w:hRule="exact" w:val="403"/>
        </w:trPr>
        <w:tc>
          <w:tcPr>
            <w:tcW w:w="2506" w:type="dxa"/>
            <w:gridSpan w:val="2"/>
            <w:vAlign w:val="center"/>
          </w:tcPr>
          <w:p w:rsidR="00B61BFF" w:rsidRPr="00B61BFF" w:rsidRDefault="00B61BFF" w:rsidP="00144D3C">
            <w:pPr>
              <w:pStyle w:val="Italic"/>
              <w:rPr>
                <w:b/>
                <w:i w:val="0"/>
              </w:rPr>
            </w:pPr>
            <w:r>
              <w:rPr>
                <w:b/>
                <w:i w:val="0"/>
              </w:rPr>
              <w:t>What did you find most helpful?</w:t>
            </w:r>
          </w:p>
        </w:tc>
        <w:sdt>
          <w:sdtPr>
            <w:id w:val="698665524"/>
            <w:placeholder>
              <w:docPart w:val="A5258BFD757D47DB941C16663F590D94"/>
            </w:placeholder>
            <w:showingPlcHdr/>
            <w:text/>
          </w:sdtPr>
          <w:sdtEndPr/>
          <w:sdtContent>
            <w:tc>
              <w:tcPr>
                <w:tcW w:w="8294" w:type="dxa"/>
                <w:gridSpan w:val="9"/>
                <w:shd w:val="clear" w:color="auto" w:fill="auto"/>
                <w:vAlign w:val="center"/>
              </w:tcPr>
              <w:p w:rsidR="00B61BFF" w:rsidRPr="002219F3" w:rsidRDefault="0023286E" w:rsidP="00144D3C">
                <w:r w:rsidRPr="00927AE8">
                  <w:rPr>
                    <w:rStyle w:val="PlaceholderText"/>
                  </w:rPr>
                  <w:t>Click here to enter text.</w:t>
                </w:r>
              </w:p>
            </w:tc>
          </w:sdtContent>
        </w:sdt>
      </w:tr>
      <w:tr w:rsidR="00B61BFF" w:rsidRPr="002A733C" w:rsidTr="00FC202E">
        <w:trPr>
          <w:trHeight w:hRule="exact" w:val="403"/>
        </w:trPr>
        <w:tc>
          <w:tcPr>
            <w:tcW w:w="2506" w:type="dxa"/>
            <w:gridSpan w:val="2"/>
            <w:vAlign w:val="center"/>
          </w:tcPr>
          <w:p w:rsidR="00B61BFF" w:rsidRPr="00B61BFF" w:rsidRDefault="00B61BFF" w:rsidP="00144D3C">
            <w:pPr>
              <w:pStyle w:val="Italic"/>
              <w:rPr>
                <w:b/>
                <w:i w:val="0"/>
              </w:rPr>
            </w:pPr>
            <w:r w:rsidRPr="00B61BFF">
              <w:rPr>
                <w:b/>
                <w:i w:val="0"/>
              </w:rPr>
              <w:t>What did you find least helpful?</w:t>
            </w:r>
          </w:p>
        </w:tc>
        <w:sdt>
          <w:sdtPr>
            <w:id w:val="-1659678331"/>
            <w:placeholder>
              <w:docPart w:val="F06FDDDDEA1C49FDA082ED66A86F34D3"/>
            </w:placeholder>
            <w:showingPlcHdr/>
            <w:text/>
          </w:sdtPr>
          <w:sdtEndPr/>
          <w:sdtContent>
            <w:tc>
              <w:tcPr>
                <w:tcW w:w="8294" w:type="dxa"/>
                <w:gridSpan w:val="9"/>
                <w:shd w:val="clear" w:color="auto" w:fill="auto"/>
                <w:vAlign w:val="center"/>
              </w:tcPr>
              <w:p w:rsidR="00B61BFF" w:rsidRPr="002219F3" w:rsidRDefault="0023286E" w:rsidP="00144D3C">
                <w:r w:rsidRPr="00927AE8">
                  <w:rPr>
                    <w:rStyle w:val="PlaceholderText"/>
                  </w:rPr>
                  <w:t>Click here to enter text.</w:t>
                </w:r>
              </w:p>
            </w:tc>
          </w:sdtContent>
        </w:sdt>
      </w:tr>
      <w:tr w:rsidR="00B61BFF" w:rsidRPr="002A733C" w:rsidTr="005B2E61">
        <w:trPr>
          <w:trHeight w:hRule="exact" w:val="403"/>
        </w:trPr>
        <w:tc>
          <w:tcPr>
            <w:tcW w:w="6660" w:type="dxa"/>
            <w:gridSpan w:val="8"/>
            <w:vAlign w:val="center"/>
          </w:tcPr>
          <w:p w:rsidR="00B61BFF" w:rsidRPr="00B61BFF" w:rsidRDefault="00852915" w:rsidP="00440E2F">
            <w:pPr>
              <w:pStyle w:val="Italic"/>
              <w:rPr>
                <w:b/>
                <w:i w:val="0"/>
              </w:rPr>
            </w:pPr>
            <w:r w:rsidRPr="00852915">
              <w:rPr>
                <w:b/>
                <w:i w:val="0"/>
              </w:rPr>
              <w:t xml:space="preserve">What would you change about your </w:t>
            </w:r>
            <w:r w:rsidRPr="00852915">
              <w:rPr>
                <w:b/>
                <w:i w:val="0"/>
                <w:iCs/>
              </w:rPr>
              <w:t>interaction</w:t>
            </w:r>
            <w:r w:rsidRPr="00852915">
              <w:rPr>
                <w:b/>
                <w:i w:val="0"/>
              </w:rPr>
              <w:t xml:space="preserve"> or </w:t>
            </w:r>
            <w:r w:rsidRPr="00852915">
              <w:rPr>
                <w:b/>
                <w:i w:val="0"/>
                <w:iCs/>
              </w:rPr>
              <w:t xml:space="preserve">experience </w:t>
            </w:r>
            <w:r w:rsidR="005B2E61">
              <w:rPr>
                <w:b/>
                <w:i w:val="0"/>
              </w:rPr>
              <w:t>with Law E</w:t>
            </w:r>
            <w:r w:rsidRPr="00852915">
              <w:rPr>
                <w:b/>
                <w:i w:val="0"/>
              </w:rPr>
              <w:t>nforcement</w:t>
            </w:r>
            <w:r>
              <w:rPr>
                <w:b/>
                <w:i w:val="0"/>
              </w:rPr>
              <w:t>?</w:t>
            </w:r>
          </w:p>
        </w:tc>
        <w:sdt>
          <w:sdtPr>
            <w:id w:val="-1009903567"/>
            <w:placeholder>
              <w:docPart w:val="74406BBB923840938E154EFF17458664"/>
            </w:placeholder>
            <w:showingPlcHdr/>
            <w:text/>
          </w:sdtPr>
          <w:sdtEndPr/>
          <w:sdtContent>
            <w:tc>
              <w:tcPr>
                <w:tcW w:w="4140" w:type="dxa"/>
                <w:gridSpan w:val="3"/>
                <w:shd w:val="clear" w:color="auto" w:fill="auto"/>
                <w:vAlign w:val="center"/>
              </w:tcPr>
              <w:p w:rsidR="00B61BFF" w:rsidRPr="002219F3" w:rsidRDefault="0023286E" w:rsidP="00144D3C">
                <w:r w:rsidRPr="00927AE8">
                  <w:rPr>
                    <w:rStyle w:val="PlaceholderText"/>
                  </w:rPr>
                  <w:t>Click here to enter text.</w:t>
                </w:r>
              </w:p>
            </w:tc>
          </w:sdtContent>
        </w:sdt>
      </w:tr>
      <w:tr w:rsidR="00B61BFF" w:rsidRPr="002A733C" w:rsidTr="00FC202E">
        <w:trPr>
          <w:trHeight w:hRule="exact" w:val="403"/>
        </w:trPr>
        <w:tc>
          <w:tcPr>
            <w:tcW w:w="30" w:type="dxa"/>
            <w:vAlign w:val="center"/>
          </w:tcPr>
          <w:p w:rsidR="00B61BFF" w:rsidRDefault="00B61BFF" w:rsidP="00144D3C">
            <w:pPr>
              <w:pStyle w:val="Italic"/>
            </w:pPr>
          </w:p>
        </w:tc>
        <w:sdt>
          <w:sdtPr>
            <w:id w:val="1572533707"/>
            <w:placeholder>
              <w:docPart w:val="005361CABFB343818F871C4FA8E7032A"/>
            </w:placeholder>
            <w:showingPlcHdr/>
            <w:text/>
          </w:sdtPr>
          <w:sdtEndPr/>
          <w:sdtContent>
            <w:tc>
              <w:tcPr>
                <w:tcW w:w="10770" w:type="dxa"/>
                <w:gridSpan w:val="10"/>
                <w:shd w:val="clear" w:color="auto" w:fill="auto"/>
                <w:vAlign w:val="center"/>
              </w:tcPr>
              <w:p w:rsidR="00B61BFF" w:rsidRPr="002219F3" w:rsidRDefault="0023286E" w:rsidP="00144D3C">
                <w:r w:rsidRPr="00927AE8">
                  <w:rPr>
                    <w:rStyle w:val="PlaceholderText"/>
                  </w:rPr>
                  <w:t>Click here to enter text.</w:t>
                </w:r>
              </w:p>
            </w:tc>
          </w:sdtContent>
        </w:sdt>
      </w:tr>
      <w:tr w:rsidR="00B61BFF" w:rsidRPr="002A733C" w:rsidTr="00FC202E">
        <w:trPr>
          <w:trHeight w:hRule="exact" w:val="403"/>
        </w:trPr>
        <w:tc>
          <w:tcPr>
            <w:tcW w:w="30" w:type="dxa"/>
            <w:vAlign w:val="center"/>
          </w:tcPr>
          <w:p w:rsidR="00B61BFF" w:rsidRDefault="00B61BFF" w:rsidP="00144D3C">
            <w:pPr>
              <w:pStyle w:val="Italic"/>
            </w:pPr>
          </w:p>
        </w:tc>
        <w:sdt>
          <w:sdtPr>
            <w:id w:val="-378779387"/>
            <w:showingPlcHdr/>
            <w:text/>
          </w:sdtPr>
          <w:sdtEndPr/>
          <w:sdtContent>
            <w:tc>
              <w:tcPr>
                <w:tcW w:w="10770" w:type="dxa"/>
                <w:gridSpan w:val="10"/>
                <w:shd w:val="clear" w:color="auto" w:fill="auto"/>
                <w:vAlign w:val="center"/>
              </w:tcPr>
              <w:p w:rsidR="00B61BFF" w:rsidRPr="002219F3" w:rsidRDefault="0023286E" w:rsidP="00144D3C">
                <w:r w:rsidRPr="00927AE8">
                  <w:rPr>
                    <w:rStyle w:val="PlaceholderText"/>
                  </w:rPr>
                  <w:t>Click here to enter text.</w:t>
                </w:r>
              </w:p>
            </w:tc>
          </w:sdtContent>
        </w:sdt>
      </w:tr>
      <w:tr w:rsidR="00B61BFF" w:rsidRPr="002A733C" w:rsidTr="00291FFB">
        <w:trPr>
          <w:trHeight w:hRule="exact" w:val="402"/>
        </w:trPr>
        <w:tc>
          <w:tcPr>
            <w:tcW w:w="30" w:type="dxa"/>
            <w:vAlign w:val="center"/>
          </w:tcPr>
          <w:p w:rsidR="00B61BFF" w:rsidRDefault="00B61BFF" w:rsidP="00144D3C">
            <w:pPr>
              <w:pStyle w:val="Italic"/>
            </w:pPr>
          </w:p>
        </w:tc>
        <w:sdt>
          <w:sdtPr>
            <w:id w:val="-1686519175"/>
            <w:showingPlcHdr/>
            <w:text/>
          </w:sdtPr>
          <w:sdtEndPr/>
          <w:sdtContent>
            <w:tc>
              <w:tcPr>
                <w:tcW w:w="10770" w:type="dxa"/>
                <w:gridSpan w:val="10"/>
                <w:shd w:val="clear" w:color="auto" w:fill="auto"/>
                <w:vAlign w:val="center"/>
              </w:tcPr>
              <w:p w:rsidR="00B61BFF" w:rsidRPr="002219F3" w:rsidRDefault="0023286E" w:rsidP="00144D3C">
                <w:r w:rsidRPr="00927AE8">
                  <w:rPr>
                    <w:rStyle w:val="PlaceholderText"/>
                  </w:rPr>
                  <w:t>Click here to enter text.</w:t>
                </w:r>
              </w:p>
            </w:tc>
          </w:sdtContent>
        </w:sdt>
      </w:tr>
    </w:tbl>
    <w:p w:rsidR="00440E2F" w:rsidRDefault="00440E2F" w:rsidP="00440E2F">
      <w:pPr>
        <w:pStyle w:val="Heading2"/>
      </w:pPr>
    </w:p>
    <w:p w:rsidR="00440E2F" w:rsidRDefault="00B518AB" w:rsidP="00B518AB">
      <w:pPr>
        <w:pStyle w:val="Heading2"/>
        <w:jc w:val="center"/>
      </w:pPr>
      <w:r>
        <w:t>Page 1 of 2</w:t>
      </w:r>
    </w:p>
    <w:p w:rsidR="00440E2F" w:rsidRDefault="00440E2F" w:rsidP="00291FFB">
      <w:pPr>
        <w:pStyle w:val="Heading2"/>
        <w:jc w:val="right"/>
      </w:pPr>
    </w:p>
    <w:p w:rsidR="00440E2F" w:rsidRDefault="00440E2F" w:rsidP="00440E2F">
      <w:pPr>
        <w:pStyle w:val="Heading2"/>
      </w:pPr>
      <w:r>
        <w:lastRenderedPageBreak/>
        <w:t>County Attorney’s Office:</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33"/>
        <w:gridCol w:w="2485"/>
        <w:gridCol w:w="932"/>
        <w:gridCol w:w="1465"/>
        <w:gridCol w:w="1025"/>
        <w:gridCol w:w="432"/>
        <w:gridCol w:w="738"/>
        <w:gridCol w:w="360"/>
        <w:gridCol w:w="358"/>
        <w:gridCol w:w="1456"/>
        <w:gridCol w:w="1516"/>
      </w:tblGrid>
      <w:tr w:rsidR="00440E2F" w:rsidRPr="002A733C" w:rsidTr="00144D3C">
        <w:trPr>
          <w:trHeight w:hRule="exact" w:val="403"/>
        </w:trPr>
        <w:tc>
          <w:tcPr>
            <w:tcW w:w="3450" w:type="dxa"/>
            <w:gridSpan w:val="3"/>
            <w:vAlign w:val="center"/>
          </w:tcPr>
          <w:p w:rsidR="00440E2F" w:rsidRPr="002A733C" w:rsidRDefault="00715ED0" w:rsidP="00144D3C">
            <w:r>
              <w:t xml:space="preserve">                                                           </w:t>
            </w:r>
            <w:r w:rsidR="00AA36AD">
              <w:t xml:space="preserve">  </w:t>
            </w:r>
            <w:r>
              <w:t>N/A</w:t>
            </w:r>
          </w:p>
        </w:tc>
        <w:tc>
          <w:tcPr>
            <w:tcW w:w="1465" w:type="dxa"/>
            <w:shd w:val="clear" w:color="auto" w:fill="auto"/>
            <w:vAlign w:val="center"/>
          </w:tcPr>
          <w:p w:rsidR="00440E2F" w:rsidRPr="002A733C" w:rsidRDefault="00440E2F" w:rsidP="00144D3C">
            <w:pPr>
              <w:pStyle w:val="Heading3"/>
            </w:pPr>
            <w:r>
              <w:t>Poor</w:t>
            </w:r>
          </w:p>
        </w:tc>
        <w:tc>
          <w:tcPr>
            <w:tcW w:w="1457" w:type="dxa"/>
            <w:gridSpan w:val="2"/>
            <w:shd w:val="clear" w:color="auto" w:fill="auto"/>
            <w:vAlign w:val="center"/>
          </w:tcPr>
          <w:p w:rsidR="00440E2F" w:rsidRPr="002A733C" w:rsidRDefault="00440E2F" w:rsidP="00144D3C">
            <w:pPr>
              <w:pStyle w:val="Heading3"/>
            </w:pPr>
            <w:r>
              <w:t>Fair</w:t>
            </w:r>
          </w:p>
        </w:tc>
        <w:tc>
          <w:tcPr>
            <w:tcW w:w="1456" w:type="dxa"/>
            <w:gridSpan w:val="3"/>
            <w:shd w:val="clear" w:color="auto" w:fill="auto"/>
            <w:vAlign w:val="center"/>
          </w:tcPr>
          <w:p w:rsidR="00440E2F" w:rsidRPr="002A733C" w:rsidRDefault="00440E2F" w:rsidP="00144D3C">
            <w:pPr>
              <w:pStyle w:val="Heading3"/>
            </w:pPr>
            <w:r>
              <w:t>Satisfactory</w:t>
            </w:r>
          </w:p>
        </w:tc>
        <w:tc>
          <w:tcPr>
            <w:tcW w:w="1456" w:type="dxa"/>
            <w:shd w:val="clear" w:color="auto" w:fill="auto"/>
            <w:vAlign w:val="center"/>
          </w:tcPr>
          <w:p w:rsidR="00440E2F" w:rsidRPr="002A733C" w:rsidRDefault="00440E2F" w:rsidP="00144D3C">
            <w:pPr>
              <w:pStyle w:val="Heading3"/>
            </w:pPr>
            <w:r>
              <w:t>Good</w:t>
            </w:r>
          </w:p>
        </w:tc>
        <w:tc>
          <w:tcPr>
            <w:tcW w:w="1516" w:type="dxa"/>
            <w:shd w:val="clear" w:color="auto" w:fill="auto"/>
            <w:vAlign w:val="center"/>
          </w:tcPr>
          <w:p w:rsidR="00440E2F" w:rsidRPr="002A733C" w:rsidRDefault="00440E2F" w:rsidP="00144D3C">
            <w:pPr>
              <w:pStyle w:val="Heading3"/>
            </w:pPr>
            <w:r>
              <w:t>Excellent</w:t>
            </w:r>
          </w:p>
        </w:tc>
      </w:tr>
      <w:tr w:rsidR="00440E2F" w:rsidRPr="002A733C" w:rsidTr="00144D3C">
        <w:trPr>
          <w:trHeight w:hRule="exact" w:val="288"/>
        </w:trPr>
        <w:tc>
          <w:tcPr>
            <w:tcW w:w="3450" w:type="dxa"/>
            <w:gridSpan w:val="3"/>
            <w:vAlign w:val="center"/>
          </w:tcPr>
          <w:p w:rsidR="00440E2F" w:rsidRDefault="00440E2F" w:rsidP="00144D3C">
            <w:pPr>
              <w:pStyle w:val="Heading4"/>
            </w:pPr>
            <w:r>
              <w:t>Overall Satisfaction</w:t>
            </w:r>
            <w:r w:rsidR="00715ED0">
              <w:t xml:space="preserve">                            </w:t>
            </w:r>
            <w:r w:rsidR="00AA36AD">
              <w:t xml:space="preserve"> </w:t>
            </w:r>
            <w:sdt>
              <w:sdtPr>
                <w:rPr>
                  <w:rStyle w:val="CheckBoxChar"/>
                </w:rPr>
                <w:id w:val="-1859416373"/>
                <w14:checkbox>
                  <w14:checked w14:val="0"/>
                  <w14:checkedState w14:val="2612" w14:font="MS Gothic"/>
                  <w14:uncheckedState w14:val="2610" w14:font="MS Gothic"/>
                </w14:checkbox>
              </w:sdtPr>
              <w:sdtEndPr>
                <w:rPr>
                  <w:rStyle w:val="CheckBoxChar"/>
                </w:rPr>
              </w:sdtEndPr>
              <w:sdtContent>
                <w:r w:rsidR="0023286E">
                  <w:rPr>
                    <w:rStyle w:val="CheckBoxChar"/>
                    <w:rFonts w:ascii="MS Gothic" w:eastAsia="MS Gothic" w:hAnsi="MS Gothic" w:hint="eastAsia"/>
                  </w:rPr>
                  <w:t>☐</w:t>
                </w:r>
              </w:sdtContent>
            </w:sdt>
          </w:p>
        </w:tc>
        <w:tc>
          <w:tcPr>
            <w:tcW w:w="1465" w:type="dxa"/>
            <w:shd w:val="clear" w:color="auto" w:fill="auto"/>
            <w:vAlign w:val="center"/>
          </w:tcPr>
          <w:sdt>
            <w:sdtPr>
              <w:rPr>
                <w:rStyle w:val="CheckBoxChar"/>
              </w:rPr>
              <w:id w:val="319472804"/>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c>
          <w:tcPr>
            <w:tcW w:w="1457" w:type="dxa"/>
            <w:gridSpan w:val="2"/>
            <w:shd w:val="clear" w:color="auto" w:fill="auto"/>
            <w:vAlign w:val="center"/>
          </w:tcPr>
          <w:sdt>
            <w:sdtPr>
              <w:rPr>
                <w:rStyle w:val="CheckBoxChar"/>
              </w:rPr>
              <w:id w:val="766657700"/>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c>
          <w:tcPr>
            <w:tcW w:w="1456" w:type="dxa"/>
            <w:gridSpan w:val="3"/>
            <w:shd w:val="clear" w:color="auto" w:fill="auto"/>
            <w:vAlign w:val="center"/>
          </w:tcPr>
          <w:sdt>
            <w:sdtPr>
              <w:rPr>
                <w:rStyle w:val="CheckBoxChar"/>
              </w:rPr>
              <w:id w:val="-253370248"/>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c>
          <w:tcPr>
            <w:tcW w:w="1456" w:type="dxa"/>
            <w:shd w:val="clear" w:color="auto" w:fill="auto"/>
            <w:vAlign w:val="center"/>
          </w:tcPr>
          <w:sdt>
            <w:sdtPr>
              <w:rPr>
                <w:rStyle w:val="CheckBoxChar"/>
              </w:rPr>
              <w:id w:val="626206432"/>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c>
          <w:tcPr>
            <w:tcW w:w="1516" w:type="dxa"/>
            <w:shd w:val="clear" w:color="auto" w:fill="auto"/>
            <w:vAlign w:val="center"/>
          </w:tcPr>
          <w:sdt>
            <w:sdtPr>
              <w:rPr>
                <w:rStyle w:val="CheckBoxChar"/>
              </w:rPr>
              <w:id w:val="-68657964"/>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r>
      <w:tr w:rsidR="00B518AB" w:rsidRPr="002A733C" w:rsidTr="00C10DB9">
        <w:trPr>
          <w:gridAfter w:val="4"/>
          <w:wAfter w:w="3690" w:type="dxa"/>
          <w:trHeight w:hRule="exact" w:val="276"/>
        </w:trPr>
        <w:tc>
          <w:tcPr>
            <w:tcW w:w="5940" w:type="dxa"/>
            <w:gridSpan w:val="5"/>
            <w:vAlign w:val="center"/>
          </w:tcPr>
          <w:p w:rsidR="00B518AB" w:rsidRPr="00B61BFF" w:rsidRDefault="00B518AB" w:rsidP="00440E2F">
            <w:pPr>
              <w:pStyle w:val="Heading4"/>
              <w:rPr>
                <w:b w:val="0"/>
                <w:i/>
              </w:rPr>
            </w:pPr>
            <w:r w:rsidRPr="00B61BFF">
              <w:rPr>
                <w:b w:val="0"/>
                <w:i/>
              </w:rPr>
              <w:t xml:space="preserve">Please complete the following if you had contact with </w:t>
            </w:r>
            <w:r w:rsidR="00C10DB9">
              <w:rPr>
                <w:b w:val="0"/>
                <w:i/>
              </w:rPr>
              <w:t xml:space="preserve">the </w:t>
            </w:r>
            <w:r>
              <w:rPr>
                <w:b w:val="0"/>
                <w:i/>
              </w:rPr>
              <w:t>County Attorney’s office</w:t>
            </w:r>
            <w:r w:rsidRPr="00B61BFF">
              <w:rPr>
                <w:b w:val="0"/>
                <w:i/>
              </w:rPr>
              <w:t>:</w:t>
            </w:r>
          </w:p>
        </w:tc>
        <w:tc>
          <w:tcPr>
            <w:tcW w:w="1170" w:type="dxa"/>
            <w:gridSpan w:val="2"/>
            <w:shd w:val="clear" w:color="auto" w:fill="auto"/>
            <w:vAlign w:val="center"/>
          </w:tcPr>
          <w:p w:rsidR="00B518AB" w:rsidRPr="002A733C" w:rsidRDefault="00B518AB" w:rsidP="00144D3C">
            <w:pPr>
              <w:pStyle w:val="CheckBox"/>
            </w:pPr>
          </w:p>
        </w:tc>
      </w:tr>
      <w:tr w:rsidR="00440E2F" w:rsidRPr="002A733C" w:rsidTr="00144D3C">
        <w:trPr>
          <w:trHeight w:hRule="exact" w:val="403"/>
        </w:trPr>
        <w:tc>
          <w:tcPr>
            <w:tcW w:w="2518" w:type="dxa"/>
            <w:gridSpan w:val="2"/>
            <w:vAlign w:val="center"/>
          </w:tcPr>
          <w:p w:rsidR="00440E2F" w:rsidRPr="00B61BFF" w:rsidRDefault="00440E2F" w:rsidP="00144D3C">
            <w:pPr>
              <w:pStyle w:val="Italic"/>
              <w:rPr>
                <w:b/>
                <w:i w:val="0"/>
              </w:rPr>
            </w:pPr>
            <w:r>
              <w:rPr>
                <w:b/>
                <w:i w:val="0"/>
              </w:rPr>
              <w:t>What did you find most helpful?</w:t>
            </w:r>
          </w:p>
        </w:tc>
        <w:sdt>
          <w:sdtPr>
            <w:id w:val="225036490"/>
            <w:showingPlcHdr/>
            <w:text/>
          </w:sdtPr>
          <w:sdtEndPr/>
          <w:sdtContent>
            <w:tc>
              <w:tcPr>
                <w:tcW w:w="8282" w:type="dxa"/>
                <w:gridSpan w:val="9"/>
                <w:shd w:val="clear" w:color="auto" w:fill="auto"/>
                <w:vAlign w:val="center"/>
              </w:tcPr>
              <w:p w:rsidR="00440E2F" w:rsidRPr="002219F3" w:rsidRDefault="0023286E" w:rsidP="00144D3C">
                <w:r w:rsidRPr="00927AE8">
                  <w:rPr>
                    <w:rStyle w:val="PlaceholderText"/>
                  </w:rPr>
                  <w:t>Click here to enter text.</w:t>
                </w:r>
              </w:p>
            </w:tc>
          </w:sdtContent>
        </w:sdt>
      </w:tr>
      <w:tr w:rsidR="00440E2F" w:rsidRPr="002A733C" w:rsidTr="00144D3C">
        <w:trPr>
          <w:trHeight w:hRule="exact" w:val="403"/>
        </w:trPr>
        <w:tc>
          <w:tcPr>
            <w:tcW w:w="2518" w:type="dxa"/>
            <w:gridSpan w:val="2"/>
            <w:vAlign w:val="center"/>
          </w:tcPr>
          <w:p w:rsidR="00440E2F" w:rsidRPr="00B61BFF" w:rsidRDefault="00440E2F" w:rsidP="00144D3C">
            <w:pPr>
              <w:pStyle w:val="Italic"/>
              <w:rPr>
                <w:b/>
                <w:i w:val="0"/>
              </w:rPr>
            </w:pPr>
            <w:r w:rsidRPr="00B61BFF">
              <w:rPr>
                <w:b/>
                <w:i w:val="0"/>
              </w:rPr>
              <w:t>What did you find least helpful?</w:t>
            </w:r>
          </w:p>
        </w:tc>
        <w:sdt>
          <w:sdtPr>
            <w:id w:val="1640293471"/>
            <w:showingPlcHdr/>
            <w:text/>
          </w:sdtPr>
          <w:sdtEndPr/>
          <w:sdtContent>
            <w:tc>
              <w:tcPr>
                <w:tcW w:w="8282" w:type="dxa"/>
                <w:gridSpan w:val="9"/>
                <w:shd w:val="clear" w:color="auto" w:fill="auto"/>
                <w:vAlign w:val="center"/>
              </w:tcPr>
              <w:p w:rsidR="00440E2F" w:rsidRPr="002219F3" w:rsidRDefault="0023286E" w:rsidP="00144D3C">
                <w:r w:rsidRPr="00927AE8">
                  <w:rPr>
                    <w:rStyle w:val="PlaceholderText"/>
                  </w:rPr>
                  <w:t>Click here to enter text.</w:t>
                </w:r>
              </w:p>
            </w:tc>
          </w:sdtContent>
        </w:sdt>
      </w:tr>
      <w:tr w:rsidR="00440E2F" w:rsidRPr="002A733C" w:rsidTr="002734B3">
        <w:trPr>
          <w:trHeight w:hRule="exact" w:val="403"/>
        </w:trPr>
        <w:tc>
          <w:tcPr>
            <w:tcW w:w="7470" w:type="dxa"/>
            <w:gridSpan w:val="8"/>
            <w:vAlign w:val="center"/>
          </w:tcPr>
          <w:p w:rsidR="00440E2F" w:rsidRPr="00B61BFF" w:rsidRDefault="002734B3" w:rsidP="002734B3">
            <w:pPr>
              <w:pStyle w:val="Italic"/>
              <w:rPr>
                <w:b/>
                <w:i w:val="0"/>
              </w:rPr>
            </w:pPr>
            <w:r w:rsidRPr="002734B3">
              <w:rPr>
                <w:b/>
                <w:i w:val="0"/>
              </w:rPr>
              <w:t xml:space="preserve">What would you change about your </w:t>
            </w:r>
            <w:r w:rsidRPr="002734B3">
              <w:rPr>
                <w:b/>
                <w:i w:val="0"/>
                <w:iCs/>
              </w:rPr>
              <w:t>interaction</w:t>
            </w:r>
            <w:r w:rsidRPr="002734B3">
              <w:rPr>
                <w:b/>
                <w:i w:val="0"/>
              </w:rPr>
              <w:t xml:space="preserve"> or </w:t>
            </w:r>
            <w:r w:rsidRPr="002734B3">
              <w:rPr>
                <w:b/>
                <w:i w:val="0"/>
                <w:iCs/>
              </w:rPr>
              <w:t xml:space="preserve">experience </w:t>
            </w:r>
            <w:r>
              <w:rPr>
                <w:b/>
                <w:i w:val="0"/>
              </w:rPr>
              <w:t>with the</w:t>
            </w:r>
            <w:r w:rsidR="00440E2F">
              <w:rPr>
                <w:b/>
                <w:i w:val="0"/>
              </w:rPr>
              <w:t xml:space="preserve"> County Attorney’s office?</w:t>
            </w:r>
          </w:p>
        </w:tc>
        <w:sdt>
          <w:sdtPr>
            <w:id w:val="1920599580"/>
            <w:showingPlcHdr/>
            <w:text/>
          </w:sdtPr>
          <w:sdtEndPr/>
          <w:sdtContent>
            <w:tc>
              <w:tcPr>
                <w:tcW w:w="3330" w:type="dxa"/>
                <w:gridSpan w:val="3"/>
                <w:shd w:val="clear" w:color="auto" w:fill="auto"/>
                <w:vAlign w:val="center"/>
              </w:tcPr>
              <w:p w:rsidR="00440E2F" w:rsidRPr="002219F3" w:rsidRDefault="0023286E" w:rsidP="00144D3C">
                <w:r w:rsidRPr="00927AE8">
                  <w:rPr>
                    <w:rStyle w:val="PlaceholderText"/>
                  </w:rPr>
                  <w:t>Click here to enter text.</w:t>
                </w:r>
              </w:p>
            </w:tc>
          </w:sdtContent>
        </w:sdt>
      </w:tr>
      <w:tr w:rsidR="00440E2F" w:rsidRPr="002A733C" w:rsidTr="00144D3C">
        <w:trPr>
          <w:trHeight w:hRule="exact" w:val="403"/>
        </w:trPr>
        <w:tc>
          <w:tcPr>
            <w:tcW w:w="33" w:type="dxa"/>
            <w:vAlign w:val="center"/>
          </w:tcPr>
          <w:p w:rsidR="00440E2F" w:rsidRDefault="00440E2F" w:rsidP="00144D3C">
            <w:pPr>
              <w:pStyle w:val="Italic"/>
            </w:pPr>
          </w:p>
        </w:tc>
        <w:sdt>
          <w:sdtPr>
            <w:id w:val="-1651982202"/>
            <w:showingPlcHdr/>
            <w:text/>
          </w:sdtPr>
          <w:sdtEndPr/>
          <w:sdtContent>
            <w:tc>
              <w:tcPr>
                <w:tcW w:w="10767" w:type="dxa"/>
                <w:gridSpan w:val="10"/>
                <w:shd w:val="clear" w:color="auto" w:fill="auto"/>
                <w:vAlign w:val="center"/>
              </w:tcPr>
              <w:p w:rsidR="00440E2F" w:rsidRPr="002219F3" w:rsidRDefault="0023286E" w:rsidP="00144D3C">
                <w:r w:rsidRPr="00927AE8">
                  <w:rPr>
                    <w:rStyle w:val="PlaceholderText"/>
                  </w:rPr>
                  <w:t>Click here to enter text.</w:t>
                </w:r>
              </w:p>
            </w:tc>
          </w:sdtContent>
        </w:sdt>
      </w:tr>
      <w:tr w:rsidR="00440E2F" w:rsidRPr="002A733C" w:rsidTr="000D28B3">
        <w:trPr>
          <w:trHeight w:hRule="exact" w:val="402"/>
        </w:trPr>
        <w:tc>
          <w:tcPr>
            <w:tcW w:w="33" w:type="dxa"/>
            <w:vAlign w:val="center"/>
          </w:tcPr>
          <w:p w:rsidR="00440E2F" w:rsidRDefault="00440E2F" w:rsidP="00144D3C">
            <w:pPr>
              <w:pStyle w:val="Italic"/>
            </w:pPr>
          </w:p>
        </w:tc>
        <w:sdt>
          <w:sdtPr>
            <w:id w:val="-921572081"/>
            <w:showingPlcHdr/>
            <w:text/>
          </w:sdtPr>
          <w:sdtEndPr/>
          <w:sdtContent>
            <w:tc>
              <w:tcPr>
                <w:tcW w:w="10767" w:type="dxa"/>
                <w:gridSpan w:val="10"/>
                <w:shd w:val="clear" w:color="auto" w:fill="auto"/>
                <w:vAlign w:val="center"/>
              </w:tcPr>
              <w:p w:rsidR="00440E2F" w:rsidRPr="002219F3" w:rsidRDefault="0023286E" w:rsidP="00144D3C">
                <w:r w:rsidRPr="00927AE8">
                  <w:rPr>
                    <w:rStyle w:val="PlaceholderText"/>
                  </w:rPr>
                  <w:t>Click here to enter text.</w:t>
                </w:r>
              </w:p>
            </w:tc>
          </w:sdtContent>
        </w:sdt>
      </w:tr>
      <w:tr w:rsidR="00440E2F" w:rsidRPr="002A733C" w:rsidTr="00B518AB">
        <w:trPr>
          <w:trHeight w:hRule="exact" w:val="366"/>
        </w:trPr>
        <w:tc>
          <w:tcPr>
            <w:tcW w:w="33" w:type="dxa"/>
            <w:vAlign w:val="center"/>
          </w:tcPr>
          <w:p w:rsidR="00440E2F" w:rsidRDefault="00440E2F" w:rsidP="00144D3C">
            <w:pPr>
              <w:pStyle w:val="Italic"/>
            </w:pPr>
          </w:p>
        </w:tc>
        <w:sdt>
          <w:sdtPr>
            <w:id w:val="-936065056"/>
            <w:showingPlcHdr/>
            <w:text/>
          </w:sdtPr>
          <w:sdtEndPr/>
          <w:sdtContent>
            <w:tc>
              <w:tcPr>
                <w:tcW w:w="10767" w:type="dxa"/>
                <w:gridSpan w:val="10"/>
                <w:shd w:val="clear" w:color="auto" w:fill="auto"/>
                <w:vAlign w:val="center"/>
              </w:tcPr>
              <w:p w:rsidR="00440E2F" w:rsidRPr="002219F3" w:rsidRDefault="0023286E" w:rsidP="00144D3C">
                <w:r w:rsidRPr="00927AE8">
                  <w:rPr>
                    <w:rStyle w:val="PlaceholderText"/>
                  </w:rPr>
                  <w:t>Click here to enter text.</w:t>
                </w:r>
              </w:p>
            </w:tc>
          </w:sdtContent>
        </w:sdt>
      </w:tr>
    </w:tbl>
    <w:p w:rsidR="00440E2F" w:rsidRDefault="008A00FD" w:rsidP="00440E2F">
      <w:pPr>
        <w:pStyle w:val="Heading2"/>
      </w:pPr>
      <w:r>
        <w:t>Advocacy</w:t>
      </w:r>
      <w:r w:rsidR="00440E2F">
        <w:t xml:space="preserve"> Services: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25"/>
        <w:gridCol w:w="2488"/>
        <w:gridCol w:w="930"/>
        <w:gridCol w:w="1458"/>
        <w:gridCol w:w="859"/>
        <w:gridCol w:w="589"/>
        <w:gridCol w:w="834"/>
        <w:gridCol w:w="372"/>
        <w:gridCol w:w="246"/>
        <w:gridCol w:w="479"/>
        <w:gridCol w:w="973"/>
        <w:gridCol w:w="1547"/>
      </w:tblGrid>
      <w:tr w:rsidR="00440E2F" w:rsidRPr="002A733C" w:rsidTr="008A00FD">
        <w:trPr>
          <w:trHeight w:hRule="exact" w:val="403"/>
        </w:trPr>
        <w:tc>
          <w:tcPr>
            <w:tcW w:w="3443" w:type="dxa"/>
            <w:gridSpan w:val="3"/>
            <w:vAlign w:val="center"/>
          </w:tcPr>
          <w:p w:rsidR="00440E2F" w:rsidRPr="002A733C" w:rsidRDefault="00715ED0" w:rsidP="00144D3C">
            <w:r>
              <w:t xml:space="preserve">                                                           </w:t>
            </w:r>
            <w:r w:rsidR="00AA36AD">
              <w:t xml:space="preserve"> </w:t>
            </w:r>
            <w:r>
              <w:t>N/A</w:t>
            </w:r>
          </w:p>
        </w:tc>
        <w:tc>
          <w:tcPr>
            <w:tcW w:w="1458" w:type="dxa"/>
            <w:shd w:val="clear" w:color="auto" w:fill="auto"/>
            <w:vAlign w:val="center"/>
          </w:tcPr>
          <w:p w:rsidR="00440E2F" w:rsidRPr="002A733C" w:rsidRDefault="00440E2F" w:rsidP="00144D3C">
            <w:pPr>
              <w:pStyle w:val="Heading3"/>
            </w:pPr>
            <w:r>
              <w:t>Poor</w:t>
            </w:r>
          </w:p>
        </w:tc>
        <w:tc>
          <w:tcPr>
            <w:tcW w:w="1448" w:type="dxa"/>
            <w:gridSpan w:val="2"/>
            <w:shd w:val="clear" w:color="auto" w:fill="auto"/>
            <w:vAlign w:val="center"/>
          </w:tcPr>
          <w:p w:rsidR="00440E2F" w:rsidRPr="002A733C" w:rsidRDefault="00440E2F" w:rsidP="00144D3C">
            <w:pPr>
              <w:pStyle w:val="Heading3"/>
            </w:pPr>
            <w:r>
              <w:t>Fair</w:t>
            </w:r>
          </w:p>
        </w:tc>
        <w:tc>
          <w:tcPr>
            <w:tcW w:w="1452" w:type="dxa"/>
            <w:gridSpan w:val="3"/>
            <w:shd w:val="clear" w:color="auto" w:fill="auto"/>
            <w:vAlign w:val="center"/>
          </w:tcPr>
          <w:p w:rsidR="00440E2F" w:rsidRPr="002A733C" w:rsidRDefault="00440E2F" w:rsidP="00144D3C">
            <w:pPr>
              <w:pStyle w:val="Heading3"/>
            </w:pPr>
            <w:r>
              <w:t>Satisfactory</w:t>
            </w:r>
          </w:p>
        </w:tc>
        <w:tc>
          <w:tcPr>
            <w:tcW w:w="1452" w:type="dxa"/>
            <w:gridSpan w:val="2"/>
            <w:shd w:val="clear" w:color="auto" w:fill="auto"/>
            <w:vAlign w:val="center"/>
          </w:tcPr>
          <w:p w:rsidR="00440E2F" w:rsidRPr="002A733C" w:rsidRDefault="00440E2F" w:rsidP="00144D3C">
            <w:pPr>
              <w:pStyle w:val="Heading3"/>
            </w:pPr>
            <w:r>
              <w:t>Good</w:t>
            </w:r>
          </w:p>
        </w:tc>
        <w:tc>
          <w:tcPr>
            <w:tcW w:w="1547" w:type="dxa"/>
            <w:shd w:val="clear" w:color="auto" w:fill="auto"/>
            <w:vAlign w:val="center"/>
          </w:tcPr>
          <w:p w:rsidR="00440E2F" w:rsidRPr="002A733C" w:rsidRDefault="00440E2F" w:rsidP="00144D3C">
            <w:pPr>
              <w:pStyle w:val="Heading3"/>
            </w:pPr>
            <w:r>
              <w:t>Excellent</w:t>
            </w:r>
          </w:p>
        </w:tc>
      </w:tr>
      <w:tr w:rsidR="00440E2F" w:rsidRPr="002A733C" w:rsidTr="008A00FD">
        <w:trPr>
          <w:trHeight w:hRule="exact" w:val="288"/>
        </w:trPr>
        <w:tc>
          <w:tcPr>
            <w:tcW w:w="3443" w:type="dxa"/>
            <w:gridSpan w:val="3"/>
            <w:vAlign w:val="center"/>
          </w:tcPr>
          <w:p w:rsidR="00440E2F" w:rsidRDefault="00440E2F" w:rsidP="00144D3C">
            <w:pPr>
              <w:pStyle w:val="Heading4"/>
            </w:pPr>
            <w:r>
              <w:t>Overall Satisfaction</w:t>
            </w:r>
            <w:r w:rsidR="00715ED0">
              <w:t xml:space="preserve">                            </w:t>
            </w:r>
            <w:sdt>
              <w:sdtPr>
                <w:rPr>
                  <w:rStyle w:val="CheckBoxChar"/>
                </w:rPr>
                <w:id w:val="644946644"/>
                <w14:checkbox>
                  <w14:checked w14:val="0"/>
                  <w14:checkedState w14:val="2612" w14:font="MS Gothic"/>
                  <w14:uncheckedState w14:val="2610" w14:font="MS Gothic"/>
                </w14:checkbox>
              </w:sdtPr>
              <w:sdtEndPr>
                <w:rPr>
                  <w:rStyle w:val="CheckBoxChar"/>
                </w:rPr>
              </w:sdtEndPr>
              <w:sdtContent>
                <w:r w:rsidR="0023286E">
                  <w:rPr>
                    <w:rStyle w:val="CheckBoxChar"/>
                    <w:rFonts w:ascii="MS Gothic" w:eastAsia="MS Gothic" w:hAnsi="MS Gothic" w:hint="eastAsia"/>
                  </w:rPr>
                  <w:t>☐</w:t>
                </w:r>
              </w:sdtContent>
            </w:sdt>
          </w:p>
        </w:tc>
        <w:tc>
          <w:tcPr>
            <w:tcW w:w="1458" w:type="dxa"/>
            <w:shd w:val="clear" w:color="auto" w:fill="auto"/>
            <w:vAlign w:val="center"/>
          </w:tcPr>
          <w:sdt>
            <w:sdtPr>
              <w:rPr>
                <w:rStyle w:val="CheckBoxChar"/>
              </w:rPr>
              <w:id w:val="69699928"/>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c>
          <w:tcPr>
            <w:tcW w:w="1448" w:type="dxa"/>
            <w:gridSpan w:val="2"/>
            <w:shd w:val="clear" w:color="auto" w:fill="auto"/>
            <w:vAlign w:val="center"/>
          </w:tcPr>
          <w:sdt>
            <w:sdtPr>
              <w:rPr>
                <w:rStyle w:val="CheckBoxChar"/>
              </w:rPr>
              <w:id w:val="1487591771"/>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c>
          <w:tcPr>
            <w:tcW w:w="1452" w:type="dxa"/>
            <w:gridSpan w:val="3"/>
            <w:shd w:val="clear" w:color="auto" w:fill="auto"/>
            <w:vAlign w:val="center"/>
          </w:tcPr>
          <w:sdt>
            <w:sdtPr>
              <w:rPr>
                <w:rStyle w:val="CheckBoxChar"/>
              </w:rPr>
              <w:id w:val="-504981455"/>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c>
          <w:tcPr>
            <w:tcW w:w="1452" w:type="dxa"/>
            <w:gridSpan w:val="2"/>
            <w:shd w:val="clear" w:color="auto" w:fill="auto"/>
            <w:vAlign w:val="center"/>
          </w:tcPr>
          <w:sdt>
            <w:sdtPr>
              <w:rPr>
                <w:rStyle w:val="CheckBoxChar"/>
              </w:rPr>
              <w:id w:val="1582568541"/>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c>
          <w:tcPr>
            <w:tcW w:w="1547" w:type="dxa"/>
            <w:shd w:val="clear" w:color="auto" w:fill="auto"/>
            <w:vAlign w:val="center"/>
          </w:tcPr>
          <w:sdt>
            <w:sdtPr>
              <w:rPr>
                <w:rStyle w:val="CheckBoxChar"/>
              </w:rPr>
              <w:id w:val="120966940"/>
              <w14:checkbox>
                <w14:checked w14:val="0"/>
                <w14:checkedState w14:val="2612" w14:font="MS Gothic"/>
                <w14:uncheckedState w14:val="2610" w14:font="MS Gothic"/>
              </w14:checkbox>
            </w:sdtPr>
            <w:sdtEndPr>
              <w:rPr>
                <w:rStyle w:val="CheckBoxChar"/>
              </w:rPr>
            </w:sdtEndPr>
            <w:sdtContent>
              <w:p w:rsidR="00440E2F" w:rsidRPr="002A733C" w:rsidRDefault="0023286E" w:rsidP="00144D3C">
                <w:pPr>
                  <w:pStyle w:val="CheckBox"/>
                </w:pPr>
                <w:r>
                  <w:rPr>
                    <w:rStyle w:val="CheckBoxChar"/>
                    <w:rFonts w:ascii="MS Gothic" w:eastAsia="MS Gothic" w:hAnsi="MS Gothic" w:hint="eastAsia"/>
                  </w:rPr>
                  <w:t>☐</w:t>
                </w:r>
              </w:p>
            </w:sdtContent>
          </w:sdt>
        </w:tc>
      </w:tr>
      <w:tr w:rsidR="00B518AB" w:rsidRPr="002A733C" w:rsidTr="008A00FD">
        <w:trPr>
          <w:gridAfter w:val="4"/>
          <w:wAfter w:w="3245" w:type="dxa"/>
          <w:trHeight w:hRule="exact" w:val="276"/>
        </w:trPr>
        <w:tc>
          <w:tcPr>
            <w:tcW w:w="5760" w:type="dxa"/>
            <w:gridSpan w:val="5"/>
            <w:vAlign w:val="center"/>
          </w:tcPr>
          <w:p w:rsidR="00B518AB" w:rsidRPr="00B61BFF" w:rsidRDefault="00B518AB" w:rsidP="008A00FD">
            <w:pPr>
              <w:pStyle w:val="Heading4"/>
              <w:rPr>
                <w:b w:val="0"/>
                <w:i/>
              </w:rPr>
            </w:pPr>
            <w:r w:rsidRPr="00B61BFF">
              <w:rPr>
                <w:b w:val="0"/>
                <w:i/>
              </w:rPr>
              <w:t xml:space="preserve">Please complete the following if you had contact with </w:t>
            </w:r>
            <w:r w:rsidR="008A00FD">
              <w:rPr>
                <w:b w:val="0"/>
                <w:i/>
              </w:rPr>
              <w:t>Advocacy/</w:t>
            </w:r>
            <w:r>
              <w:rPr>
                <w:b w:val="0"/>
                <w:i/>
              </w:rPr>
              <w:t>Victim Services</w:t>
            </w:r>
            <w:r w:rsidRPr="00B61BFF">
              <w:rPr>
                <w:b w:val="0"/>
                <w:i/>
              </w:rPr>
              <w:t>:</w:t>
            </w:r>
          </w:p>
        </w:tc>
        <w:tc>
          <w:tcPr>
            <w:tcW w:w="1795" w:type="dxa"/>
            <w:gridSpan w:val="3"/>
            <w:shd w:val="clear" w:color="auto" w:fill="auto"/>
            <w:vAlign w:val="center"/>
          </w:tcPr>
          <w:p w:rsidR="00B518AB" w:rsidRPr="002A733C" w:rsidRDefault="00B518AB" w:rsidP="00144D3C">
            <w:pPr>
              <w:pStyle w:val="CheckBox"/>
            </w:pPr>
          </w:p>
        </w:tc>
      </w:tr>
      <w:tr w:rsidR="00440E2F" w:rsidRPr="002A733C" w:rsidTr="008A00FD">
        <w:trPr>
          <w:trHeight w:hRule="exact" w:val="403"/>
        </w:trPr>
        <w:tc>
          <w:tcPr>
            <w:tcW w:w="2513" w:type="dxa"/>
            <w:gridSpan w:val="2"/>
            <w:vAlign w:val="center"/>
          </w:tcPr>
          <w:p w:rsidR="00440E2F" w:rsidRPr="00B61BFF" w:rsidRDefault="00440E2F" w:rsidP="00144D3C">
            <w:pPr>
              <w:pStyle w:val="Italic"/>
              <w:rPr>
                <w:b/>
                <w:i w:val="0"/>
              </w:rPr>
            </w:pPr>
            <w:r>
              <w:rPr>
                <w:b/>
                <w:i w:val="0"/>
              </w:rPr>
              <w:t>What did you find most helpful?</w:t>
            </w:r>
          </w:p>
        </w:tc>
        <w:sdt>
          <w:sdtPr>
            <w:id w:val="1031619485"/>
            <w:showingPlcHdr/>
            <w:text/>
          </w:sdtPr>
          <w:sdtEndPr/>
          <w:sdtContent>
            <w:tc>
              <w:tcPr>
                <w:tcW w:w="8287" w:type="dxa"/>
                <w:gridSpan w:val="10"/>
                <w:shd w:val="clear" w:color="auto" w:fill="auto"/>
                <w:vAlign w:val="center"/>
              </w:tcPr>
              <w:p w:rsidR="00440E2F" w:rsidRPr="002219F3" w:rsidRDefault="0023286E" w:rsidP="00144D3C">
                <w:r w:rsidRPr="00927AE8">
                  <w:rPr>
                    <w:rStyle w:val="PlaceholderText"/>
                  </w:rPr>
                  <w:t>Click here to enter text.</w:t>
                </w:r>
              </w:p>
            </w:tc>
          </w:sdtContent>
        </w:sdt>
      </w:tr>
      <w:tr w:rsidR="00440E2F" w:rsidRPr="002A733C" w:rsidTr="008A00FD">
        <w:trPr>
          <w:trHeight w:hRule="exact" w:val="403"/>
        </w:trPr>
        <w:tc>
          <w:tcPr>
            <w:tcW w:w="2513" w:type="dxa"/>
            <w:gridSpan w:val="2"/>
            <w:vAlign w:val="center"/>
          </w:tcPr>
          <w:p w:rsidR="00440E2F" w:rsidRPr="00B61BFF" w:rsidRDefault="00440E2F" w:rsidP="00144D3C">
            <w:pPr>
              <w:pStyle w:val="Italic"/>
              <w:rPr>
                <w:b/>
                <w:i w:val="0"/>
              </w:rPr>
            </w:pPr>
            <w:r w:rsidRPr="00B61BFF">
              <w:rPr>
                <w:b/>
                <w:i w:val="0"/>
              </w:rPr>
              <w:t>What did you find least helpful?</w:t>
            </w:r>
          </w:p>
        </w:tc>
        <w:sdt>
          <w:sdtPr>
            <w:id w:val="1105001167"/>
            <w:showingPlcHdr/>
            <w:text/>
          </w:sdtPr>
          <w:sdtEndPr/>
          <w:sdtContent>
            <w:tc>
              <w:tcPr>
                <w:tcW w:w="8287" w:type="dxa"/>
                <w:gridSpan w:val="10"/>
                <w:shd w:val="clear" w:color="auto" w:fill="auto"/>
                <w:vAlign w:val="center"/>
              </w:tcPr>
              <w:p w:rsidR="00440E2F" w:rsidRPr="002219F3" w:rsidRDefault="0023286E" w:rsidP="00144D3C">
                <w:r w:rsidRPr="00927AE8">
                  <w:rPr>
                    <w:rStyle w:val="PlaceholderText"/>
                  </w:rPr>
                  <w:t>Click here to enter text.</w:t>
                </w:r>
              </w:p>
            </w:tc>
          </w:sdtContent>
        </w:sdt>
      </w:tr>
      <w:tr w:rsidR="00440E2F" w:rsidRPr="002A733C" w:rsidTr="005B2E61">
        <w:trPr>
          <w:trHeight w:hRule="exact" w:val="403"/>
        </w:trPr>
        <w:tc>
          <w:tcPr>
            <w:tcW w:w="8280" w:type="dxa"/>
            <w:gridSpan w:val="10"/>
            <w:vAlign w:val="center"/>
          </w:tcPr>
          <w:p w:rsidR="00440E2F" w:rsidRPr="00B61BFF" w:rsidRDefault="004D2E7F" w:rsidP="005B2E61">
            <w:pPr>
              <w:pStyle w:val="Italic"/>
              <w:rPr>
                <w:b/>
                <w:i w:val="0"/>
              </w:rPr>
            </w:pPr>
            <w:r w:rsidRPr="004D2E7F">
              <w:rPr>
                <w:b/>
                <w:i w:val="0"/>
              </w:rPr>
              <w:t xml:space="preserve">What would you change about your interaction or experience with </w:t>
            </w:r>
            <w:r w:rsidR="005B2E61">
              <w:rPr>
                <w:b/>
                <w:i w:val="0"/>
              </w:rPr>
              <w:t>the Advocacy/Victim S</w:t>
            </w:r>
            <w:r>
              <w:rPr>
                <w:b/>
                <w:i w:val="0"/>
              </w:rPr>
              <w:t>ervices</w:t>
            </w:r>
            <w:r w:rsidR="005B2E61">
              <w:rPr>
                <w:b/>
                <w:i w:val="0"/>
              </w:rPr>
              <w:t xml:space="preserve"> provided</w:t>
            </w:r>
            <w:r w:rsidRPr="004D2E7F">
              <w:rPr>
                <w:b/>
                <w:i w:val="0"/>
              </w:rPr>
              <w:t>?</w:t>
            </w:r>
          </w:p>
        </w:tc>
        <w:sdt>
          <w:sdtPr>
            <w:id w:val="-831213776"/>
            <w:showingPlcHdr/>
            <w:text/>
          </w:sdtPr>
          <w:sdtEndPr/>
          <w:sdtContent>
            <w:tc>
              <w:tcPr>
                <w:tcW w:w="2520" w:type="dxa"/>
                <w:gridSpan w:val="2"/>
                <w:shd w:val="clear" w:color="auto" w:fill="auto"/>
                <w:vAlign w:val="center"/>
              </w:tcPr>
              <w:p w:rsidR="00440E2F" w:rsidRPr="002219F3" w:rsidRDefault="00E45AE7" w:rsidP="00144D3C">
                <w:r w:rsidRPr="00927AE8">
                  <w:rPr>
                    <w:rStyle w:val="PlaceholderText"/>
                  </w:rPr>
                  <w:t>Click here to enter text.</w:t>
                </w:r>
              </w:p>
            </w:tc>
          </w:sdtContent>
        </w:sdt>
      </w:tr>
      <w:tr w:rsidR="00440E2F" w:rsidRPr="002A733C" w:rsidTr="004D2E7F">
        <w:trPr>
          <w:trHeight w:hRule="exact" w:val="403"/>
        </w:trPr>
        <w:tc>
          <w:tcPr>
            <w:tcW w:w="25" w:type="dxa"/>
            <w:vAlign w:val="center"/>
          </w:tcPr>
          <w:p w:rsidR="00440E2F" w:rsidRDefault="00440E2F" w:rsidP="00144D3C">
            <w:pPr>
              <w:pStyle w:val="Italic"/>
            </w:pPr>
          </w:p>
        </w:tc>
        <w:sdt>
          <w:sdtPr>
            <w:id w:val="1221022925"/>
            <w:showingPlcHdr/>
            <w:text/>
          </w:sdtPr>
          <w:sdtEndPr/>
          <w:sdtContent>
            <w:tc>
              <w:tcPr>
                <w:tcW w:w="10775" w:type="dxa"/>
                <w:gridSpan w:val="11"/>
                <w:shd w:val="clear" w:color="auto" w:fill="auto"/>
                <w:vAlign w:val="center"/>
              </w:tcPr>
              <w:p w:rsidR="00440E2F" w:rsidRPr="002219F3" w:rsidRDefault="0023286E" w:rsidP="00144D3C">
                <w:r w:rsidRPr="00927AE8">
                  <w:rPr>
                    <w:rStyle w:val="PlaceholderText"/>
                  </w:rPr>
                  <w:t>Click here to enter text.</w:t>
                </w:r>
              </w:p>
            </w:tc>
          </w:sdtContent>
        </w:sdt>
      </w:tr>
      <w:tr w:rsidR="00B518AB" w:rsidRPr="002A733C" w:rsidTr="008A00FD">
        <w:trPr>
          <w:gridAfter w:val="5"/>
          <w:wAfter w:w="3617" w:type="dxa"/>
          <w:trHeight w:hRule="exact" w:val="411"/>
        </w:trPr>
        <w:tc>
          <w:tcPr>
            <w:tcW w:w="25" w:type="dxa"/>
            <w:vAlign w:val="center"/>
          </w:tcPr>
          <w:p w:rsidR="00B518AB" w:rsidRDefault="004D2E7F" w:rsidP="00144D3C">
            <w:pPr>
              <w:pStyle w:val="Heading4"/>
            </w:pPr>
            <w:r>
              <w:t xml:space="preserve"> </w:t>
            </w:r>
          </w:p>
        </w:tc>
        <w:sdt>
          <w:sdtPr>
            <w:id w:val="2136597545"/>
            <w:showingPlcHdr/>
            <w:text/>
          </w:sdtPr>
          <w:sdtEndPr/>
          <w:sdtContent>
            <w:tc>
              <w:tcPr>
                <w:tcW w:w="7158" w:type="dxa"/>
                <w:gridSpan w:val="6"/>
                <w:shd w:val="clear" w:color="auto" w:fill="auto"/>
                <w:vAlign w:val="center"/>
              </w:tcPr>
              <w:p w:rsidR="00B518AB" w:rsidRPr="002A733C" w:rsidRDefault="0023286E" w:rsidP="004D2E7F">
                <w:pPr>
                  <w:pStyle w:val="CheckBox"/>
                  <w:jc w:val="left"/>
                </w:pPr>
                <w:r w:rsidRPr="00927AE8">
                  <w:rPr>
                    <w:rStyle w:val="PlaceholderText"/>
                  </w:rPr>
                  <w:t>Click here to enter text.</w:t>
                </w:r>
              </w:p>
            </w:tc>
          </w:sdtContent>
        </w:sdt>
      </w:tr>
      <w:tr w:rsidR="00440E2F" w:rsidRPr="002A733C" w:rsidTr="008A00FD">
        <w:trPr>
          <w:trHeight w:hRule="exact" w:val="403"/>
        </w:trPr>
        <w:tc>
          <w:tcPr>
            <w:tcW w:w="25" w:type="dxa"/>
            <w:vAlign w:val="center"/>
          </w:tcPr>
          <w:p w:rsidR="00440E2F" w:rsidRDefault="00440E2F" w:rsidP="00144D3C">
            <w:pPr>
              <w:pStyle w:val="Italic"/>
            </w:pPr>
          </w:p>
        </w:tc>
        <w:sdt>
          <w:sdtPr>
            <w:id w:val="1495540675"/>
            <w:showingPlcHdr/>
            <w:text/>
          </w:sdtPr>
          <w:sdtEndPr/>
          <w:sdtContent>
            <w:tc>
              <w:tcPr>
                <w:tcW w:w="10775" w:type="dxa"/>
                <w:gridSpan w:val="11"/>
                <w:shd w:val="clear" w:color="auto" w:fill="auto"/>
                <w:vAlign w:val="center"/>
              </w:tcPr>
              <w:p w:rsidR="00440E2F" w:rsidRPr="002219F3" w:rsidRDefault="0023286E" w:rsidP="00144D3C">
                <w:r w:rsidRPr="00927AE8">
                  <w:rPr>
                    <w:rStyle w:val="PlaceholderText"/>
                  </w:rPr>
                  <w:t>Click here to enter text.</w:t>
                </w:r>
              </w:p>
            </w:tc>
          </w:sdtContent>
        </w:sdt>
      </w:tr>
      <w:tr w:rsidR="00B518AB" w:rsidRPr="002A733C" w:rsidTr="008A00FD">
        <w:trPr>
          <w:gridAfter w:val="11"/>
          <w:wAfter w:w="10775" w:type="dxa"/>
          <w:trHeight w:hRule="exact" w:val="73"/>
        </w:trPr>
        <w:tc>
          <w:tcPr>
            <w:tcW w:w="25" w:type="dxa"/>
            <w:vAlign w:val="center"/>
          </w:tcPr>
          <w:p w:rsidR="00B518AB" w:rsidRDefault="00B518AB" w:rsidP="00144D3C">
            <w:pPr>
              <w:pStyle w:val="Italic"/>
            </w:pPr>
          </w:p>
        </w:tc>
      </w:tr>
    </w:tbl>
    <w:p w:rsidR="003543B9" w:rsidRDefault="003543B9" w:rsidP="003543B9">
      <w:pPr>
        <w:pStyle w:val="Question"/>
        <w:rPr>
          <w:sz w:val="10"/>
        </w:rPr>
        <w:sectPr w:rsidR="003543B9" w:rsidSect="008D40FF">
          <w:footerReference w:type="default" r:id="rId12"/>
          <w:pgSz w:w="12240" w:h="15840"/>
          <w:pgMar w:top="1080" w:right="720" w:bottom="1080" w:left="720" w:header="720" w:footer="720" w:gutter="0"/>
          <w:cols w:space="720"/>
          <w:docGrid w:linePitch="360"/>
        </w:sectPr>
      </w:pPr>
    </w:p>
    <w:p w:rsidR="000A3388" w:rsidRDefault="000D28B3" w:rsidP="000A3388">
      <w:pPr>
        <w:pStyle w:val="Heading2"/>
      </w:pPr>
      <w:r>
        <w:lastRenderedPageBreak/>
        <w:t>Demographics: (optional)</w:t>
      </w:r>
    </w:p>
    <w:p w:rsidR="000A3388" w:rsidRPr="000A3388" w:rsidRDefault="000A3388" w:rsidP="000A3388"/>
    <w:p w:rsidR="005B2E61" w:rsidRPr="00B518AB" w:rsidRDefault="003543B9" w:rsidP="005B2E61">
      <w:pPr>
        <w:pStyle w:val="Question"/>
        <w:numPr>
          <w:ilvl w:val="0"/>
          <w:numId w:val="0"/>
        </w:numPr>
        <w:spacing w:before="0"/>
        <w:contextualSpacing/>
        <w:rPr>
          <w:b/>
          <w:sz w:val="18"/>
        </w:rPr>
      </w:pPr>
      <w:r w:rsidRPr="00B518AB">
        <w:rPr>
          <w:b/>
          <w:sz w:val="18"/>
        </w:rPr>
        <w:t>What gender do you identify with?</w:t>
      </w:r>
    </w:p>
    <w:p w:rsidR="003543B9" w:rsidRPr="00B518AB" w:rsidRDefault="002027D7" w:rsidP="0023286E">
      <w:pPr>
        <w:pStyle w:val="Answer"/>
        <w:numPr>
          <w:ilvl w:val="0"/>
          <w:numId w:val="0"/>
        </w:numPr>
        <w:rPr>
          <w:sz w:val="12"/>
        </w:rPr>
      </w:pPr>
      <w:sdt>
        <w:sdtPr>
          <w:rPr>
            <w:sz w:val="12"/>
          </w:rPr>
          <w:id w:val="1751006242"/>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Male</w:t>
      </w:r>
    </w:p>
    <w:p w:rsidR="003543B9" w:rsidRDefault="002027D7" w:rsidP="0023286E">
      <w:pPr>
        <w:pStyle w:val="Answer"/>
        <w:numPr>
          <w:ilvl w:val="0"/>
          <w:numId w:val="0"/>
        </w:numPr>
        <w:rPr>
          <w:sz w:val="12"/>
        </w:rPr>
      </w:pPr>
      <w:sdt>
        <w:sdtPr>
          <w:rPr>
            <w:sz w:val="12"/>
          </w:rPr>
          <w:id w:val="1163743018"/>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Female</w:t>
      </w:r>
    </w:p>
    <w:p w:rsidR="009D4942" w:rsidRPr="00B518AB" w:rsidRDefault="009D4942" w:rsidP="0023286E">
      <w:pPr>
        <w:pStyle w:val="Answer"/>
        <w:numPr>
          <w:ilvl w:val="0"/>
          <w:numId w:val="0"/>
        </w:numPr>
        <w:rPr>
          <w:sz w:val="12"/>
        </w:rPr>
      </w:pPr>
      <w:sdt>
        <w:sdtPr>
          <w:rPr>
            <w:sz w:val="12"/>
          </w:rPr>
          <w:id w:val="-1333144863"/>
          <w14:checkbox>
            <w14:checked w14:val="0"/>
            <w14:checkedState w14:val="2612" w14:font="MS Gothic"/>
            <w14:uncheckedState w14:val="2610" w14:font="MS Gothic"/>
          </w14:checkbox>
        </w:sdtPr>
        <w:sdtContent>
          <w:r>
            <w:rPr>
              <w:rFonts w:ascii="MS Gothic" w:eastAsia="MS Gothic" w:hAnsi="MS Gothic" w:hint="eastAsia"/>
              <w:sz w:val="12"/>
            </w:rPr>
            <w:t>☐</w:t>
          </w:r>
        </w:sdtContent>
      </w:sdt>
      <w:r>
        <w:rPr>
          <w:sz w:val="12"/>
        </w:rPr>
        <w:t xml:space="preserve"> Transgender</w:t>
      </w:r>
    </w:p>
    <w:p w:rsidR="003543B9" w:rsidRPr="00B518AB" w:rsidRDefault="002027D7" w:rsidP="0023286E">
      <w:pPr>
        <w:pStyle w:val="Answer"/>
        <w:numPr>
          <w:ilvl w:val="0"/>
          <w:numId w:val="0"/>
        </w:numPr>
        <w:rPr>
          <w:sz w:val="12"/>
        </w:rPr>
      </w:pPr>
      <w:sdt>
        <w:sdtPr>
          <w:rPr>
            <w:sz w:val="12"/>
          </w:rPr>
          <w:id w:val="1570223470"/>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Other</w:t>
      </w:r>
      <w:r w:rsidR="009D4942">
        <w:rPr>
          <w:sz w:val="12"/>
        </w:rPr>
        <w:t xml:space="preserve"> _________________________</w:t>
      </w:r>
    </w:p>
    <w:p w:rsidR="005B2E61" w:rsidRPr="00B518AB" w:rsidRDefault="005B2E61" w:rsidP="005B2E61">
      <w:pPr>
        <w:pStyle w:val="Question"/>
        <w:numPr>
          <w:ilvl w:val="0"/>
          <w:numId w:val="0"/>
        </w:numPr>
        <w:rPr>
          <w:b/>
          <w:sz w:val="12"/>
        </w:rPr>
      </w:pPr>
    </w:p>
    <w:p w:rsidR="003543B9" w:rsidRPr="00B518AB" w:rsidRDefault="003543B9" w:rsidP="005B2E61">
      <w:pPr>
        <w:pStyle w:val="Question"/>
        <w:numPr>
          <w:ilvl w:val="0"/>
          <w:numId w:val="0"/>
        </w:numPr>
        <w:spacing w:before="0"/>
        <w:rPr>
          <w:rFonts w:eastAsia="Century Gothic"/>
          <w:b/>
          <w:sz w:val="18"/>
          <w:szCs w:val="22"/>
        </w:rPr>
      </w:pPr>
      <w:r w:rsidRPr="00B518AB">
        <w:rPr>
          <w:b/>
          <w:sz w:val="18"/>
        </w:rPr>
        <w:lastRenderedPageBreak/>
        <w:t>What is your age?</w:t>
      </w:r>
    </w:p>
    <w:p w:rsidR="003543B9" w:rsidRPr="00B518AB" w:rsidRDefault="002027D7" w:rsidP="0023286E">
      <w:pPr>
        <w:pStyle w:val="Answer"/>
        <w:numPr>
          <w:ilvl w:val="0"/>
          <w:numId w:val="0"/>
        </w:numPr>
        <w:rPr>
          <w:sz w:val="12"/>
        </w:rPr>
      </w:pPr>
      <w:sdt>
        <w:sdtPr>
          <w:rPr>
            <w:sz w:val="12"/>
          </w:rPr>
          <w:id w:val="948818506"/>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17 or younger</w:t>
      </w:r>
    </w:p>
    <w:p w:rsidR="003543B9" w:rsidRPr="00B518AB" w:rsidRDefault="002027D7" w:rsidP="0023286E">
      <w:pPr>
        <w:pStyle w:val="Answer"/>
        <w:numPr>
          <w:ilvl w:val="0"/>
          <w:numId w:val="0"/>
        </w:numPr>
        <w:rPr>
          <w:sz w:val="12"/>
        </w:rPr>
      </w:pPr>
      <w:sdt>
        <w:sdtPr>
          <w:rPr>
            <w:sz w:val="12"/>
          </w:rPr>
          <w:id w:val="-1233002607"/>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18-20</w:t>
      </w:r>
    </w:p>
    <w:p w:rsidR="003543B9" w:rsidRPr="00B518AB" w:rsidRDefault="002027D7" w:rsidP="0023286E">
      <w:pPr>
        <w:pStyle w:val="Answer"/>
        <w:numPr>
          <w:ilvl w:val="0"/>
          <w:numId w:val="0"/>
        </w:numPr>
        <w:rPr>
          <w:sz w:val="12"/>
        </w:rPr>
      </w:pPr>
      <w:sdt>
        <w:sdtPr>
          <w:rPr>
            <w:sz w:val="12"/>
          </w:rPr>
          <w:id w:val="414670456"/>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21-29</w:t>
      </w:r>
    </w:p>
    <w:p w:rsidR="003543B9" w:rsidRPr="00B518AB" w:rsidRDefault="002027D7" w:rsidP="0023286E">
      <w:pPr>
        <w:pStyle w:val="Answer"/>
        <w:numPr>
          <w:ilvl w:val="0"/>
          <w:numId w:val="0"/>
        </w:numPr>
        <w:rPr>
          <w:sz w:val="12"/>
        </w:rPr>
      </w:pPr>
      <w:sdt>
        <w:sdtPr>
          <w:rPr>
            <w:sz w:val="12"/>
          </w:rPr>
          <w:id w:val="1979174388"/>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30-39</w:t>
      </w:r>
    </w:p>
    <w:p w:rsidR="003543B9" w:rsidRPr="00B518AB" w:rsidRDefault="002027D7" w:rsidP="0023286E">
      <w:pPr>
        <w:pStyle w:val="Answer"/>
        <w:numPr>
          <w:ilvl w:val="0"/>
          <w:numId w:val="0"/>
        </w:numPr>
        <w:rPr>
          <w:sz w:val="12"/>
        </w:rPr>
      </w:pPr>
      <w:sdt>
        <w:sdtPr>
          <w:rPr>
            <w:sz w:val="12"/>
          </w:rPr>
          <w:id w:val="1634287882"/>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40-49</w:t>
      </w:r>
    </w:p>
    <w:p w:rsidR="003543B9" w:rsidRPr="00B518AB" w:rsidRDefault="002027D7" w:rsidP="0023286E">
      <w:pPr>
        <w:pStyle w:val="Answer"/>
        <w:numPr>
          <w:ilvl w:val="0"/>
          <w:numId w:val="0"/>
        </w:numPr>
        <w:rPr>
          <w:sz w:val="12"/>
        </w:rPr>
      </w:pPr>
      <w:sdt>
        <w:sdtPr>
          <w:rPr>
            <w:sz w:val="12"/>
          </w:rPr>
          <w:id w:val="1916744572"/>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50-59</w:t>
      </w:r>
    </w:p>
    <w:p w:rsidR="009D4942" w:rsidRDefault="002027D7" w:rsidP="009D4942">
      <w:pPr>
        <w:pStyle w:val="Answer"/>
        <w:numPr>
          <w:ilvl w:val="0"/>
          <w:numId w:val="0"/>
        </w:numPr>
        <w:rPr>
          <w:sz w:val="12"/>
        </w:rPr>
      </w:pPr>
      <w:sdt>
        <w:sdtPr>
          <w:rPr>
            <w:sz w:val="12"/>
          </w:rPr>
          <w:id w:val="1583869546"/>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518AB">
        <w:rPr>
          <w:sz w:val="12"/>
        </w:rPr>
        <w:t>60 or older</w:t>
      </w:r>
    </w:p>
    <w:p w:rsidR="009D4942" w:rsidRDefault="009D4942" w:rsidP="009D4942">
      <w:pPr>
        <w:pStyle w:val="Answer"/>
        <w:numPr>
          <w:ilvl w:val="0"/>
          <w:numId w:val="0"/>
        </w:numPr>
        <w:rPr>
          <w:sz w:val="12"/>
        </w:rPr>
      </w:pPr>
    </w:p>
    <w:p w:rsidR="003543B9" w:rsidRPr="009D4942" w:rsidRDefault="003543B9" w:rsidP="009D4942">
      <w:pPr>
        <w:pStyle w:val="Answer"/>
        <w:numPr>
          <w:ilvl w:val="0"/>
          <w:numId w:val="0"/>
        </w:numPr>
        <w:rPr>
          <w:sz w:val="12"/>
        </w:rPr>
      </w:pPr>
      <w:r w:rsidRPr="00B518AB">
        <w:rPr>
          <w:b/>
          <w:sz w:val="18"/>
        </w:rPr>
        <w:lastRenderedPageBreak/>
        <w:t>What race do you identify with?</w:t>
      </w:r>
    </w:p>
    <w:p w:rsidR="003543B9" w:rsidRPr="00B372AF" w:rsidRDefault="002027D7" w:rsidP="0023286E">
      <w:pPr>
        <w:pStyle w:val="Answer"/>
        <w:numPr>
          <w:ilvl w:val="0"/>
          <w:numId w:val="0"/>
        </w:numPr>
        <w:rPr>
          <w:sz w:val="12"/>
        </w:rPr>
      </w:pPr>
      <w:sdt>
        <w:sdtPr>
          <w:rPr>
            <w:sz w:val="12"/>
          </w:rPr>
          <w:id w:val="-1285576250"/>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372AF">
        <w:rPr>
          <w:sz w:val="12"/>
        </w:rPr>
        <w:t>American Indian or Alaskan Native</w:t>
      </w:r>
    </w:p>
    <w:p w:rsidR="00B518AB" w:rsidRPr="00B372AF" w:rsidRDefault="002027D7" w:rsidP="0023286E">
      <w:pPr>
        <w:pStyle w:val="Answer"/>
        <w:numPr>
          <w:ilvl w:val="0"/>
          <w:numId w:val="0"/>
        </w:numPr>
        <w:rPr>
          <w:sz w:val="12"/>
        </w:rPr>
      </w:pPr>
      <w:sdt>
        <w:sdtPr>
          <w:rPr>
            <w:sz w:val="12"/>
          </w:rPr>
          <w:id w:val="1813989305"/>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B518AB" w:rsidRPr="00B372AF">
        <w:rPr>
          <w:sz w:val="12"/>
        </w:rPr>
        <w:t>Asian</w:t>
      </w:r>
    </w:p>
    <w:p w:rsidR="00B518AB" w:rsidRPr="00B372AF" w:rsidRDefault="002027D7" w:rsidP="0023286E">
      <w:pPr>
        <w:pStyle w:val="Answer"/>
        <w:numPr>
          <w:ilvl w:val="0"/>
          <w:numId w:val="0"/>
        </w:numPr>
        <w:rPr>
          <w:sz w:val="12"/>
        </w:rPr>
      </w:pPr>
      <w:sdt>
        <w:sdtPr>
          <w:rPr>
            <w:sz w:val="12"/>
          </w:rPr>
          <w:id w:val="-863902781"/>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B518AB" w:rsidRPr="00B372AF">
        <w:rPr>
          <w:sz w:val="12"/>
        </w:rPr>
        <w:t>Black or African American</w:t>
      </w:r>
    </w:p>
    <w:p w:rsidR="009D4942" w:rsidRPr="00B372AF" w:rsidRDefault="009D4942" w:rsidP="009D4942">
      <w:pPr>
        <w:pStyle w:val="Answer"/>
        <w:numPr>
          <w:ilvl w:val="0"/>
          <w:numId w:val="0"/>
        </w:numPr>
        <w:rPr>
          <w:sz w:val="12"/>
        </w:rPr>
      </w:pPr>
      <w:sdt>
        <w:sdtPr>
          <w:rPr>
            <w:sz w:val="12"/>
          </w:rPr>
          <w:id w:val="1350910573"/>
          <w14:checkbox>
            <w14:checked w14:val="0"/>
            <w14:checkedState w14:val="2612" w14:font="MS Gothic"/>
            <w14:uncheckedState w14:val="2610" w14:font="MS Gothic"/>
          </w14:checkbox>
        </w:sdtPr>
        <w:sdtContent>
          <w:r>
            <w:rPr>
              <w:rFonts w:ascii="MS Gothic" w:eastAsia="MS Gothic" w:hAnsi="MS Gothic" w:hint="eastAsia"/>
              <w:sz w:val="12"/>
            </w:rPr>
            <w:t>☐</w:t>
          </w:r>
        </w:sdtContent>
      </w:sdt>
      <w:r>
        <w:rPr>
          <w:sz w:val="12"/>
        </w:rPr>
        <w:t xml:space="preserve"> Hispanic / Latino</w:t>
      </w:r>
    </w:p>
    <w:p w:rsidR="00B518AB" w:rsidRPr="00B372AF" w:rsidRDefault="009D4942" w:rsidP="0023286E">
      <w:pPr>
        <w:pStyle w:val="Answer"/>
        <w:numPr>
          <w:ilvl w:val="0"/>
          <w:numId w:val="0"/>
        </w:numPr>
        <w:rPr>
          <w:sz w:val="12"/>
        </w:rPr>
      </w:pPr>
      <w:sdt>
        <w:sdtPr>
          <w:rPr>
            <w:sz w:val="12"/>
          </w:rPr>
          <w:id w:val="542564884"/>
          <w14:checkbox>
            <w14:checked w14:val="0"/>
            <w14:checkedState w14:val="2612" w14:font="MS Gothic"/>
            <w14:uncheckedState w14:val="2610" w14:font="MS Gothic"/>
          </w14:checkbox>
        </w:sdtPr>
        <w:sdtContent>
          <w:r>
            <w:rPr>
              <w:rFonts w:ascii="MS Gothic" w:eastAsia="MS Gothic" w:hAnsi="MS Gothic" w:hint="eastAsia"/>
              <w:sz w:val="12"/>
            </w:rPr>
            <w:t>☐</w:t>
          </w:r>
        </w:sdtContent>
      </w:sdt>
      <w:r>
        <w:rPr>
          <w:sz w:val="12"/>
        </w:rPr>
        <w:t xml:space="preserve"> </w:t>
      </w:r>
      <w:r w:rsidR="00B518AB" w:rsidRPr="00B372AF">
        <w:rPr>
          <w:sz w:val="12"/>
        </w:rPr>
        <w:t>Native Hawaiian or other Pacific Islander</w:t>
      </w:r>
    </w:p>
    <w:p w:rsidR="00B518AB" w:rsidRPr="00B372AF" w:rsidRDefault="002027D7" w:rsidP="0023286E">
      <w:pPr>
        <w:pStyle w:val="Answer"/>
        <w:numPr>
          <w:ilvl w:val="0"/>
          <w:numId w:val="0"/>
        </w:numPr>
        <w:rPr>
          <w:sz w:val="12"/>
        </w:rPr>
      </w:pPr>
      <w:sdt>
        <w:sdtPr>
          <w:rPr>
            <w:sz w:val="12"/>
          </w:rPr>
          <w:id w:val="-45838238"/>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B518AB" w:rsidRPr="00B372AF">
        <w:rPr>
          <w:sz w:val="12"/>
        </w:rPr>
        <w:t>White/Caucasian</w:t>
      </w:r>
    </w:p>
    <w:p w:rsidR="003543B9" w:rsidRPr="00B372AF" w:rsidRDefault="002027D7" w:rsidP="0023286E">
      <w:pPr>
        <w:pStyle w:val="Answer"/>
        <w:numPr>
          <w:ilvl w:val="0"/>
          <w:numId w:val="0"/>
        </w:numPr>
        <w:rPr>
          <w:sz w:val="12"/>
        </w:rPr>
      </w:pPr>
      <w:sdt>
        <w:sdtPr>
          <w:rPr>
            <w:sz w:val="12"/>
          </w:rPr>
          <w:id w:val="-1319797479"/>
          <w14:checkbox>
            <w14:checked w14:val="0"/>
            <w14:checkedState w14:val="2612" w14:font="MS Gothic"/>
            <w14:uncheckedState w14:val="2610" w14:font="MS Gothic"/>
          </w14:checkbox>
        </w:sdtPr>
        <w:sdtEndPr/>
        <w:sdtContent>
          <w:r w:rsidR="0023286E">
            <w:rPr>
              <w:rFonts w:ascii="MS Gothic" w:eastAsia="MS Gothic" w:hAnsi="MS Gothic" w:hint="eastAsia"/>
              <w:sz w:val="12"/>
            </w:rPr>
            <w:t>☐</w:t>
          </w:r>
        </w:sdtContent>
      </w:sdt>
      <w:r w:rsidR="0023286E">
        <w:rPr>
          <w:sz w:val="12"/>
        </w:rPr>
        <w:t xml:space="preserve"> </w:t>
      </w:r>
      <w:r w:rsidR="003543B9" w:rsidRPr="00B372AF">
        <w:rPr>
          <w:sz w:val="12"/>
        </w:rPr>
        <w:t>Other</w:t>
      </w:r>
      <w:r w:rsidR="009D4942">
        <w:rPr>
          <w:sz w:val="12"/>
        </w:rPr>
        <w:t xml:space="preserve"> _________________________</w:t>
      </w:r>
    </w:p>
    <w:p w:rsidR="003543B9" w:rsidRDefault="003543B9" w:rsidP="00AD0DEB">
      <w:pPr>
        <w:pStyle w:val="Heading2"/>
        <w:sectPr w:rsidR="003543B9" w:rsidSect="003543B9">
          <w:type w:val="continuous"/>
          <w:pgSz w:w="12240" w:h="15840"/>
          <w:pgMar w:top="1080" w:right="720" w:bottom="1080" w:left="720" w:header="720" w:footer="720" w:gutter="0"/>
          <w:cols w:num="3" w:space="720"/>
          <w:docGrid w:linePitch="360"/>
        </w:sectPr>
      </w:pPr>
    </w:p>
    <w:p w:rsidR="00AD0DEB" w:rsidRDefault="00440E2F" w:rsidP="00AD0DEB">
      <w:pPr>
        <w:pStyle w:val="Heading2"/>
      </w:pPr>
      <w:r>
        <w:lastRenderedPageBreak/>
        <w:t>Comments: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CellMar>
          <w:top w:w="14" w:type="dxa"/>
          <w:left w:w="0" w:type="dxa"/>
          <w:bottom w:w="14" w:type="dxa"/>
          <w:right w:w="0" w:type="dxa"/>
        </w:tblCellMar>
        <w:tblLook w:val="0000" w:firstRow="0" w:lastRow="0" w:firstColumn="0" w:lastColumn="0" w:noHBand="0" w:noVBand="0"/>
      </w:tblPr>
      <w:tblGrid>
        <w:gridCol w:w="10780"/>
        <w:gridCol w:w="20"/>
      </w:tblGrid>
      <w:tr w:rsidR="00D4274D" w:rsidRPr="002A733C" w:rsidTr="00E45AE7">
        <w:trPr>
          <w:trHeight w:val="597"/>
        </w:trPr>
        <w:tc>
          <w:tcPr>
            <w:tcW w:w="10780" w:type="dxa"/>
          </w:tcPr>
          <w:p w:rsidR="00D4274D" w:rsidRPr="00E538E8" w:rsidRDefault="00440E2F" w:rsidP="00E45AE7">
            <w:pPr>
              <w:pStyle w:val="Heading5"/>
              <w:rPr>
                <w:caps w:val="0"/>
              </w:rPr>
            </w:pPr>
            <w:r w:rsidRPr="00E538E8">
              <w:rPr>
                <w:caps w:val="0"/>
              </w:rPr>
              <w:t xml:space="preserve">Do you have </w:t>
            </w:r>
            <w:r w:rsidR="00E538E8" w:rsidRPr="00E538E8">
              <w:rPr>
                <w:caps w:val="0"/>
              </w:rPr>
              <w:t>anything</w:t>
            </w:r>
            <w:r w:rsidRPr="00E538E8">
              <w:rPr>
                <w:caps w:val="0"/>
              </w:rPr>
              <w:t xml:space="preserve"> else you would like us to know?</w:t>
            </w:r>
            <w:r w:rsidR="0023286E">
              <w:rPr>
                <w:caps w:val="0"/>
              </w:rPr>
              <w:t xml:space="preserve">  </w:t>
            </w:r>
            <w:sdt>
              <w:sdtPr>
                <w:rPr>
                  <w:caps w:val="0"/>
                </w:rPr>
                <w:id w:val="150719355"/>
                <w:showingPlcHdr/>
                <w:text/>
              </w:sdtPr>
              <w:sdtEndPr/>
              <w:sdtContent>
                <w:r w:rsidR="00E45AE7" w:rsidRPr="00927AE8">
                  <w:rPr>
                    <w:rStyle w:val="PlaceholderText"/>
                  </w:rPr>
                  <w:t>Click here to enter text.</w:t>
                </w:r>
              </w:sdtContent>
            </w:sdt>
          </w:p>
        </w:tc>
        <w:tc>
          <w:tcPr>
            <w:tcW w:w="20" w:type="dxa"/>
          </w:tcPr>
          <w:p w:rsidR="00D4274D" w:rsidRPr="00A149E2" w:rsidRDefault="00D4274D" w:rsidP="002219F3"/>
        </w:tc>
      </w:tr>
      <w:tr w:rsidR="00D4274D" w:rsidRPr="002A733C" w:rsidTr="00AA36AD">
        <w:trPr>
          <w:trHeight w:val="1128"/>
        </w:trPr>
        <w:tc>
          <w:tcPr>
            <w:tcW w:w="10780" w:type="dxa"/>
          </w:tcPr>
          <w:p w:rsidR="00AA36AD" w:rsidRPr="008A00FD" w:rsidRDefault="00AA36AD" w:rsidP="008A00FD">
            <w:pPr>
              <w:pStyle w:val="Heading5"/>
              <w:spacing w:before="0"/>
              <w:jc w:val="center"/>
              <w:rPr>
                <w:b/>
                <w:i/>
                <w:caps w:val="0"/>
                <w:sz w:val="14"/>
              </w:rPr>
            </w:pPr>
            <w:r w:rsidRPr="008A00FD">
              <w:rPr>
                <w:b/>
                <w:i/>
                <w:caps w:val="0"/>
                <w:sz w:val="22"/>
              </w:rPr>
              <w:t>Thank you. Your feedback will be combined with others to help us understand how we can better serve sexual assault victims/survivors</w:t>
            </w:r>
            <w:r w:rsidRPr="008A00FD">
              <w:rPr>
                <w:b/>
                <w:i/>
                <w:caps w:val="0"/>
                <w:sz w:val="14"/>
              </w:rPr>
              <w:t>.</w:t>
            </w:r>
          </w:p>
          <w:p w:rsidR="003D7F86" w:rsidRDefault="003D7F86" w:rsidP="008A00FD">
            <w:pPr>
              <w:pStyle w:val="Heading5"/>
              <w:spacing w:before="0"/>
              <w:jc w:val="center"/>
              <w:rPr>
                <w:caps w:val="0"/>
                <w:sz w:val="20"/>
              </w:rPr>
            </w:pPr>
          </w:p>
          <w:p w:rsidR="00A149E2" w:rsidRPr="00AA36AD" w:rsidRDefault="00E538E8" w:rsidP="008A00FD">
            <w:pPr>
              <w:pStyle w:val="Heading5"/>
              <w:spacing w:before="0"/>
              <w:jc w:val="center"/>
              <w:rPr>
                <w:caps w:val="0"/>
                <w:sz w:val="20"/>
              </w:rPr>
            </w:pPr>
            <w:r w:rsidRPr="00AA36AD">
              <w:rPr>
                <w:caps w:val="0"/>
                <w:sz w:val="20"/>
              </w:rPr>
              <w:t>If you would like</w:t>
            </w:r>
            <w:r w:rsidR="00AA36AD" w:rsidRPr="00AA36AD">
              <w:rPr>
                <w:caps w:val="0"/>
                <w:sz w:val="20"/>
              </w:rPr>
              <w:t xml:space="preserve"> speak with a victim advocate </w:t>
            </w:r>
            <w:r w:rsidRPr="00AA36AD">
              <w:rPr>
                <w:caps w:val="0"/>
                <w:sz w:val="20"/>
              </w:rPr>
              <w:t>please contact us at:</w:t>
            </w:r>
          </w:p>
          <w:p w:rsidR="008A00FD" w:rsidRDefault="00AA36AD" w:rsidP="008A00FD">
            <w:pPr>
              <w:spacing w:before="0"/>
              <w:jc w:val="center"/>
              <w:rPr>
                <w:sz w:val="20"/>
              </w:rPr>
            </w:pPr>
            <w:r w:rsidRPr="00AA36AD">
              <w:rPr>
                <w:sz w:val="20"/>
                <w:u w:val="single"/>
              </w:rPr>
              <w:t>Phone:</w:t>
            </w:r>
            <w:r w:rsidRPr="00AA36AD">
              <w:rPr>
                <w:sz w:val="20"/>
              </w:rPr>
              <w:t xml:space="preserve"> (507) 532-5764 </w:t>
            </w:r>
            <w:r w:rsidRPr="00AA36AD">
              <w:rPr>
                <w:sz w:val="20"/>
                <w:u w:val="single"/>
              </w:rPr>
              <w:t>Email:</w:t>
            </w:r>
            <w:r w:rsidRPr="00AA36AD">
              <w:rPr>
                <w:sz w:val="20"/>
              </w:rPr>
              <w:t xml:space="preserve">  </w:t>
            </w:r>
            <w:r w:rsidR="008A00FD" w:rsidRPr="008A00FD">
              <w:rPr>
                <w:sz w:val="20"/>
              </w:rPr>
              <w:t>smart@iw.net</w:t>
            </w:r>
          </w:p>
          <w:p w:rsidR="003D7F86" w:rsidRPr="008A00FD" w:rsidRDefault="008A00FD" w:rsidP="003D7F86">
            <w:pPr>
              <w:spacing w:before="0"/>
              <w:jc w:val="center"/>
              <w:rPr>
                <w:i/>
                <w:sz w:val="20"/>
              </w:rPr>
            </w:pPr>
            <w:r w:rsidRPr="008A00FD">
              <w:rPr>
                <w:i/>
                <w:sz w:val="20"/>
              </w:rPr>
              <w:t>109 South 5</w:t>
            </w:r>
            <w:r w:rsidRPr="008A00FD">
              <w:rPr>
                <w:i/>
                <w:sz w:val="20"/>
                <w:vertAlign w:val="superscript"/>
              </w:rPr>
              <w:t>th</w:t>
            </w:r>
            <w:r w:rsidRPr="008A00FD">
              <w:rPr>
                <w:i/>
                <w:sz w:val="20"/>
              </w:rPr>
              <w:t xml:space="preserve"> Street, Suite 40  Marshall, MN 56258</w:t>
            </w:r>
          </w:p>
        </w:tc>
        <w:tc>
          <w:tcPr>
            <w:tcW w:w="20" w:type="dxa"/>
          </w:tcPr>
          <w:p w:rsidR="00D4274D" w:rsidRPr="004D0C85" w:rsidRDefault="00D4274D" w:rsidP="008A00FD">
            <w:pPr>
              <w:spacing w:before="0"/>
            </w:pPr>
          </w:p>
        </w:tc>
      </w:tr>
    </w:tbl>
    <w:p w:rsidR="00B60C88" w:rsidRPr="00B518AB" w:rsidRDefault="00B518AB" w:rsidP="008A00FD">
      <w:pPr>
        <w:spacing w:before="0" w:after="240"/>
        <w:jc w:val="center"/>
        <w:rPr>
          <w:b/>
          <w:color w:val="FFFFFF" w:themeColor="background1"/>
          <w:sz w:val="22"/>
        </w:rPr>
      </w:pPr>
      <w:r w:rsidRPr="00B518AB">
        <w:rPr>
          <w:b/>
          <w:sz w:val="22"/>
        </w:rPr>
        <w:t xml:space="preserve">Page 2 of </w:t>
      </w:r>
      <w:r>
        <w:rPr>
          <w:b/>
          <w:sz w:val="22"/>
        </w:rPr>
        <w:t>2</w:t>
      </w:r>
    </w:p>
    <w:sectPr w:rsidR="00B60C88" w:rsidRPr="00B518AB" w:rsidSect="008A00F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D7" w:rsidRDefault="002027D7" w:rsidP="003543B9">
      <w:pPr>
        <w:spacing w:before="0"/>
      </w:pPr>
      <w:r>
        <w:separator/>
      </w:r>
    </w:p>
  </w:endnote>
  <w:endnote w:type="continuationSeparator" w:id="0">
    <w:p w:rsidR="002027D7" w:rsidRDefault="002027D7" w:rsidP="003543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FB" w:rsidRDefault="0029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D7" w:rsidRDefault="002027D7" w:rsidP="003543B9">
      <w:pPr>
        <w:spacing w:before="0"/>
      </w:pPr>
      <w:r>
        <w:separator/>
      </w:r>
    </w:p>
  </w:footnote>
  <w:footnote w:type="continuationSeparator" w:id="0">
    <w:p w:rsidR="002027D7" w:rsidRDefault="002027D7" w:rsidP="003543B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155304C"/>
    <w:multiLevelType w:val="hybridMultilevel"/>
    <w:tmpl w:val="20468212"/>
    <w:lvl w:ilvl="0" w:tplc="BFD83FC4">
      <w:start w:val="1"/>
      <w:numFmt w:val="decimal"/>
      <w:lvlText w:val="%1."/>
      <w:lvlJc w:val="left"/>
      <w:pPr>
        <w:tabs>
          <w:tab w:val="num" w:pos="720"/>
        </w:tabs>
        <w:ind w:left="72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36580"/>
    <w:multiLevelType w:val="hybridMultilevel"/>
    <w:tmpl w:val="4EEAD7A6"/>
    <w:lvl w:ilvl="0" w:tplc="04090003">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553D3F"/>
    <w:multiLevelType w:val="hybridMultilevel"/>
    <w:tmpl w:val="BA5253A8"/>
    <w:lvl w:ilvl="0" w:tplc="04090003">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7876E7"/>
    <w:multiLevelType w:val="hybridMultilevel"/>
    <w:tmpl w:val="BB786E84"/>
    <w:lvl w:ilvl="0" w:tplc="04090003">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1B622C"/>
    <w:multiLevelType w:val="hybridMultilevel"/>
    <w:tmpl w:val="0F4A0440"/>
    <w:lvl w:ilvl="0" w:tplc="BFD83FC4">
      <w:start w:val="1"/>
      <w:numFmt w:val="decimal"/>
      <w:lvlText w:val="%1."/>
      <w:lvlJc w:val="left"/>
      <w:pPr>
        <w:tabs>
          <w:tab w:val="num" w:pos="720"/>
        </w:tabs>
        <w:ind w:left="72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C7757B"/>
    <w:multiLevelType w:val="hybridMultilevel"/>
    <w:tmpl w:val="94A028AA"/>
    <w:lvl w:ilvl="0" w:tplc="BFD83FC4">
      <w:start w:val="1"/>
      <w:numFmt w:val="decimal"/>
      <w:lvlText w:val="%1."/>
      <w:lvlJc w:val="left"/>
      <w:pPr>
        <w:tabs>
          <w:tab w:val="num" w:pos="720"/>
        </w:tabs>
        <w:ind w:left="72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23048B"/>
    <w:multiLevelType w:val="hybridMultilevel"/>
    <w:tmpl w:val="72D00586"/>
    <w:lvl w:ilvl="0" w:tplc="04090005">
      <w:start w:val="1"/>
      <w:numFmt w:val="bullet"/>
      <w:pStyle w:val="Question"/>
      <w:lvlText w:val=""/>
      <w:lvlJc w:val="left"/>
      <w:pPr>
        <w:tabs>
          <w:tab w:val="num" w:pos="720"/>
        </w:tabs>
        <w:ind w:left="720" w:hanging="720"/>
      </w:pPr>
      <w:rPr>
        <w:rFonts w:ascii="Wingdings" w:hAnsi="Wingding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5"/>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Full" w:cryptAlgorithmClass="hash" w:cryptAlgorithmType="typeAny" w:cryptAlgorithmSid="4" w:cryptSpinCount="100000" w:hash="YIxGoAOOS72AQw5tIJPEvirGwpw=" w:salt="Dff7bZuJeYskdugk9Sldc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FD"/>
    <w:rsid w:val="000071F7"/>
    <w:rsid w:val="0002798A"/>
    <w:rsid w:val="00083002"/>
    <w:rsid w:val="00087B85"/>
    <w:rsid w:val="000A01F1"/>
    <w:rsid w:val="000A3388"/>
    <w:rsid w:val="000C1163"/>
    <w:rsid w:val="000D1F3B"/>
    <w:rsid w:val="000D2539"/>
    <w:rsid w:val="000D28B3"/>
    <w:rsid w:val="000F2528"/>
    <w:rsid w:val="000F2DF4"/>
    <w:rsid w:val="000F6783"/>
    <w:rsid w:val="00101CD9"/>
    <w:rsid w:val="001059A0"/>
    <w:rsid w:val="00120C95"/>
    <w:rsid w:val="00127CC1"/>
    <w:rsid w:val="0013041D"/>
    <w:rsid w:val="0014663E"/>
    <w:rsid w:val="001661F0"/>
    <w:rsid w:val="00180664"/>
    <w:rsid w:val="00185BA5"/>
    <w:rsid w:val="00195009"/>
    <w:rsid w:val="0019779B"/>
    <w:rsid w:val="002027D7"/>
    <w:rsid w:val="002074A7"/>
    <w:rsid w:val="00212276"/>
    <w:rsid w:val="002219F3"/>
    <w:rsid w:val="0023286E"/>
    <w:rsid w:val="00250014"/>
    <w:rsid w:val="0025363A"/>
    <w:rsid w:val="00254D4B"/>
    <w:rsid w:val="00260A6B"/>
    <w:rsid w:val="002734B3"/>
    <w:rsid w:val="00275BB5"/>
    <w:rsid w:val="00286F6A"/>
    <w:rsid w:val="00291C8C"/>
    <w:rsid w:val="00291FFB"/>
    <w:rsid w:val="002A1ECE"/>
    <w:rsid w:val="002A2510"/>
    <w:rsid w:val="002A733C"/>
    <w:rsid w:val="002B4D1D"/>
    <w:rsid w:val="002C10B1"/>
    <w:rsid w:val="002D222A"/>
    <w:rsid w:val="002D486E"/>
    <w:rsid w:val="002E6E74"/>
    <w:rsid w:val="002F65D9"/>
    <w:rsid w:val="003076FD"/>
    <w:rsid w:val="00317005"/>
    <w:rsid w:val="00334E8F"/>
    <w:rsid w:val="00335259"/>
    <w:rsid w:val="003543B9"/>
    <w:rsid w:val="00385AE9"/>
    <w:rsid w:val="003929F1"/>
    <w:rsid w:val="003A1B63"/>
    <w:rsid w:val="003A41A1"/>
    <w:rsid w:val="003B2326"/>
    <w:rsid w:val="003D7F86"/>
    <w:rsid w:val="003F0541"/>
    <w:rsid w:val="003F1D46"/>
    <w:rsid w:val="00437ED0"/>
    <w:rsid w:val="00440CD8"/>
    <w:rsid w:val="00440E2F"/>
    <w:rsid w:val="00443837"/>
    <w:rsid w:val="00450F66"/>
    <w:rsid w:val="00461739"/>
    <w:rsid w:val="00461CB1"/>
    <w:rsid w:val="00464B05"/>
    <w:rsid w:val="00467865"/>
    <w:rsid w:val="0048685F"/>
    <w:rsid w:val="004A1437"/>
    <w:rsid w:val="004A4198"/>
    <w:rsid w:val="004A54EA"/>
    <w:rsid w:val="004B0578"/>
    <w:rsid w:val="004B1269"/>
    <w:rsid w:val="004C2FEE"/>
    <w:rsid w:val="004C31EA"/>
    <w:rsid w:val="004D0C85"/>
    <w:rsid w:val="004D2E7F"/>
    <w:rsid w:val="004E34C6"/>
    <w:rsid w:val="004F62AD"/>
    <w:rsid w:val="00501AE8"/>
    <w:rsid w:val="00504B65"/>
    <w:rsid w:val="005114CE"/>
    <w:rsid w:val="0052122B"/>
    <w:rsid w:val="00534624"/>
    <w:rsid w:val="00536259"/>
    <w:rsid w:val="00542885"/>
    <w:rsid w:val="005557F6"/>
    <w:rsid w:val="00563778"/>
    <w:rsid w:val="005851C1"/>
    <w:rsid w:val="005A4C46"/>
    <w:rsid w:val="005A785B"/>
    <w:rsid w:val="005B2E61"/>
    <w:rsid w:val="005B4AE2"/>
    <w:rsid w:val="005C3D49"/>
    <w:rsid w:val="005E63CC"/>
    <w:rsid w:val="005F6E87"/>
    <w:rsid w:val="00613129"/>
    <w:rsid w:val="00617C65"/>
    <w:rsid w:val="00631680"/>
    <w:rsid w:val="00682C69"/>
    <w:rsid w:val="00697CC2"/>
    <w:rsid w:val="006C0A6B"/>
    <w:rsid w:val="006D2635"/>
    <w:rsid w:val="006D779C"/>
    <w:rsid w:val="006E4F63"/>
    <w:rsid w:val="006E729E"/>
    <w:rsid w:val="00712449"/>
    <w:rsid w:val="00715ED0"/>
    <w:rsid w:val="007229D0"/>
    <w:rsid w:val="007522F6"/>
    <w:rsid w:val="00757193"/>
    <w:rsid w:val="007602AC"/>
    <w:rsid w:val="00774B67"/>
    <w:rsid w:val="00793AC6"/>
    <w:rsid w:val="007A71DE"/>
    <w:rsid w:val="007B199B"/>
    <w:rsid w:val="007B6119"/>
    <w:rsid w:val="007C1DA0"/>
    <w:rsid w:val="007E2A15"/>
    <w:rsid w:val="007E56C4"/>
    <w:rsid w:val="008107D6"/>
    <w:rsid w:val="008403F6"/>
    <w:rsid w:val="00841645"/>
    <w:rsid w:val="00852915"/>
    <w:rsid w:val="00852C7D"/>
    <w:rsid w:val="00852EC6"/>
    <w:rsid w:val="00882A4E"/>
    <w:rsid w:val="0088782D"/>
    <w:rsid w:val="0089355D"/>
    <w:rsid w:val="008A00FD"/>
    <w:rsid w:val="008A0543"/>
    <w:rsid w:val="008A17A1"/>
    <w:rsid w:val="008B24BB"/>
    <w:rsid w:val="008B57DD"/>
    <w:rsid w:val="008B7081"/>
    <w:rsid w:val="008D40FF"/>
    <w:rsid w:val="00901D62"/>
    <w:rsid w:val="00902964"/>
    <w:rsid w:val="009126F8"/>
    <w:rsid w:val="009260FD"/>
    <w:rsid w:val="0094790F"/>
    <w:rsid w:val="00952D54"/>
    <w:rsid w:val="00966B90"/>
    <w:rsid w:val="009737B7"/>
    <w:rsid w:val="009802C4"/>
    <w:rsid w:val="009973A4"/>
    <w:rsid w:val="009976D9"/>
    <w:rsid w:val="00997A3E"/>
    <w:rsid w:val="009A4EA3"/>
    <w:rsid w:val="009A55DC"/>
    <w:rsid w:val="009C220D"/>
    <w:rsid w:val="009D4942"/>
    <w:rsid w:val="00A149E2"/>
    <w:rsid w:val="00A211B2"/>
    <w:rsid w:val="00A2727E"/>
    <w:rsid w:val="00A35524"/>
    <w:rsid w:val="00A43045"/>
    <w:rsid w:val="00A74F99"/>
    <w:rsid w:val="00A82BA3"/>
    <w:rsid w:val="00A92126"/>
    <w:rsid w:val="00A94ACC"/>
    <w:rsid w:val="00AA36AD"/>
    <w:rsid w:val="00AD0DEB"/>
    <w:rsid w:val="00AE6FA4"/>
    <w:rsid w:val="00B03907"/>
    <w:rsid w:val="00B11811"/>
    <w:rsid w:val="00B311E1"/>
    <w:rsid w:val="00B372AF"/>
    <w:rsid w:val="00B4735C"/>
    <w:rsid w:val="00B518AB"/>
    <w:rsid w:val="00B60C88"/>
    <w:rsid w:val="00B61BFF"/>
    <w:rsid w:val="00B8065A"/>
    <w:rsid w:val="00B90EC2"/>
    <w:rsid w:val="00BA268F"/>
    <w:rsid w:val="00BB4EAF"/>
    <w:rsid w:val="00C079CA"/>
    <w:rsid w:val="00C10DB9"/>
    <w:rsid w:val="00C15E6B"/>
    <w:rsid w:val="00C5330F"/>
    <w:rsid w:val="00C67741"/>
    <w:rsid w:val="00C74647"/>
    <w:rsid w:val="00C76039"/>
    <w:rsid w:val="00C76480"/>
    <w:rsid w:val="00C80AD2"/>
    <w:rsid w:val="00C92FD6"/>
    <w:rsid w:val="00CA28E6"/>
    <w:rsid w:val="00CB7227"/>
    <w:rsid w:val="00CD247C"/>
    <w:rsid w:val="00CE40B6"/>
    <w:rsid w:val="00CE4C5F"/>
    <w:rsid w:val="00D03A13"/>
    <w:rsid w:val="00D14E73"/>
    <w:rsid w:val="00D4274D"/>
    <w:rsid w:val="00D6155E"/>
    <w:rsid w:val="00D90A75"/>
    <w:rsid w:val="00D945C8"/>
    <w:rsid w:val="00DA4B5C"/>
    <w:rsid w:val="00DC47A2"/>
    <w:rsid w:val="00DE1551"/>
    <w:rsid w:val="00DE7FB7"/>
    <w:rsid w:val="00E20DDA"/>
    <w:rsid w:val="00E32A8B"/>
    <w:rsid w:val="00E36054"/>
    <w:rsid w:val="00E37E7B"/>
    <w:rsid w:val="00E45AE7"/>
    <w:rsid w:val="00E46E04"/>
    <w:rsid w:val="00E47A69"/>
    <w:rsid w:val="00E538E8"/>
    <w:rsid w:val="00E66196"/>
    <w:rsid w:val="00E7061E"/>
    <w:rsid w:val="00E87396"/>
    <w:rsid w:val="00EB478A"/>
    <w:rsid w:val="00EC42A3"/>
    <w:rsid w:val="00F02A61"/>
    <w:rsid w:val="00F121A9"/>
    <w:rsid w:val="00F3790B"/>
    <w:rsid w:val="00F416FF"/>
    <w:rsid w:val="00F83033"/>
    <w:rsid w:val="00F966AA"/>
    <w:rsid w:val="00FB538F"/>
    <w:rsid w:val="00FC202E"/>
    <w:rsid w:val="00FC3071"/>
    <w:rsid w:val="00FD5902"/>
    <w:rsid w:val="00FE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B1269"/>
    <w:pPr>
      <w:spacing w:before="40"/>
    </w:pPr>
    <w:rPr>
      <w:rFonts w:asciiTheme="minorHAnsi" w:hAnsiTheme="minorHAnsi"/>
      <w:sz w:val="16"/>
      <w:szCs w:val="24"/>
    </w:rPr>
  </w:style>
  <w:style w:type="paragraph" w:styleId="Heading1">
    <w:name w:val="heading 1"/>
    <w:basedOn w:val="Normal"/>
    <w:next w:val="Normal"/>
    <w:qFormat/>
    <w:rsid w:val="002219F3"/>
    <w:pPr>
      <w:spacing w:before="200" w:after="120"/>
      <w:outlineLvl w:val="0"/>
    </w:pPr>
    <w:rPr>
      <w:rFonts w:asciiTheme="majorHAnsi" w:hAnsiTheme="majorHAnsi"/>
      <w:b/>
      <w:sz w:val="24"/>
    </w:rPr>
  </w:style>
  <w:style w:type="paragraph" w:styleId="Heading2">
    <w:name w:val="heading 2"/>
    <w:basedOn w:val="Normal"/>
    <w:next w:val="Normal"/>
    <w:qFormat/>
    <w:rsid w:val="002219F3"/>
    <w:pPr>
      <w:shd w:val="clear" w:color="auto" w:fill="595959" w:themeFill="text1" w:themeFillTint="A6"/>
      <w:spacing w:before="200"/>
      <w:outlineLvl w:val="1"/>
    </w:pPr>
    <w:rPr>
      <w:b/>
      <w:color w:val="FFFFFF" w:themeColor="background1"/>
      <w:sz w:val="22"/>
      <w:szCs w:val="20"/>
    </w:rPr>
  </w:style>
  <w:style w:type="paragraph" w:styleId="Heading3">
    <w:name w:val="heading 3"/>
    <w:basedOn w:val="Normal"/>
    <w:next w:val="Normal"/>
    <w:link w:val="Heading3Char"/>
    <w:qFormat/>
    <w:rsid w:val="002219F3"/>
    <w:pPr>
      <w:jc w:val="center"/>
      <w:outlineLvl w:val="2"/>
    </w:pPr>
  </w:style>
  <w:style w:type="paragraph" w:styleId="Heading4">
    <w:name w:val="heading 4"/>
    <w:basedOn w:val="Normal"/>
    <w:next w:val="Normal"/>
    <w:link w:val="Heading4Char"/>
    <w:unhideWhenUsed/>
    <w:qFormat/>
    <w:rsid w:val="002219F3"/>
    <w:pPr>
      <w:outlineLvl w:val="3"/>
    </w:pPr>
    <w:rPr>
      <w:b/>
    </w:rPr>
  </w:style>
  <w:style w:type="paragraph" w:styleId="Heading5">
    <w:name w:val="heading 5"/>
    <w:basedOn w:val="Normal"/>
    <w:next w:val="Normal"/>
    <w:link w:val="Heading5Char"/>
    <w:unhideWhenUsed/>
    <w:qFormat/>
    <w:rsid w:val="002219F3"/>
    <w:pPr>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19F3"/>
    <w:rPr>
      <w:rFonts w:asciiTheme="minorHAnsi" w:hAnsiTheme="minorHAnsi"/>
      <w:b/>
      <w:sz w:val="16"/>
      <w:szCs w:val="24"/>
    </w:rPr>
  </w:style>
  <w:style w:type="character" w:customStyle="1" w:styleId="Heading5Char">
    <w:name w:val="Heading 5 Char"/>
    <w:basedOn w:val="DefaultParagraphFont"/>
    <w:link w:val="Heading5"/>
    <w:rsid w:val="002219F3"/>
    <w:rPr>
      <w:rFonts w:asciiTheme="minorHAnsi" w:hAnsiTheme="minorHAnsi"/>
      <w:caps/>
      <w:sz w:val="16"/>
      <w:szCs w:val="24"/>
    </w:rPr>
  </w:style>
  <w:style w:type="paragraph" w:styleId="BalloonText">
    <w:name w:val="Balloon Text"/>
    <w:basedOn w:val="Normal"/>
    <w:semiHidden/>
    <w:unhideWhenUsed/>
    <w:rsid w:val="0002798A"/>
    <w:rPr>
      <w:rFonts w:cs="Tahoma"/>
      <w:szCs w:val="16"/>
    </w:rPr>
  </w:style>
  <w:style w:type="paragraph" w:customStyle="1" w:styleId="CheckBox">
    <w:name w:val="Check Box"/>
    <w:basedOn w:val="Normal"/>
    <w:link w:val="CheckBoxChar"/>
    <w:unhideWhenUsed/>
    <w:qFormat/>
    <w:rsid w:val="002219F3"/>
    <w:pPr>
      <w:jc w:val="center"/>
    </w:pPr>
    <w:rPr>
      <w:color w:val="999999"/>
    </w:rPr>
  </w:style>
  <w:style w:type="character" w:customStyle="1" w:styleId="CheckBoxChar">
    <w:name w:val="Check Box Char"/>
    <w:basedOn w:val="DefaultParagraphFont"/>
    <w:link w:val="CheckBox"/>
    <w:rsid w:val="004B1269"/>
    <w:rPr>
      <w:rFonts w:asciiTheme="minorHAnsi" w:hAnsiTheme="minorHAnsi"/>
      <w:color w:val="999999"/>
      <w:sz w:val="16"/>
      <w:szCs w:val="24"/>
    </w:rPr>
  </w:style>
  <w:style w:type="table" w:styleId="TableGrid">
    <w:name w:val="Table Grid"/>
    <w:basedOn w:val="TableNormal"/>
    <w:rsid w:val="00AD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nhideWhenUsed/>
    <w:qFormat/>
    <w:rsid w:val="00AD0DEB"/>
    <w:pPr>
      <w:spacing w:before="0"/>
      <w:jc w:val="right"/>
    </w:pPr>
    <w:rPr>
      <w:rFonts w:asciiTheme="majorHAnsi" w:hAnsiTheme="majorHAnsi"/>
      <w:b/>
      <w:color w:val="404040" w:themeColor="text1" w:themeTint="BF"/>
      <w:sz w:val="28"/>
    </w:rPr>
  </w:style>
  <w:style w:type="paragraph" w:customStyle="1" w:styleId="Italic">
    <w:name w:val="Italic"/>
    <w:basedOn w:val="Heading4"/>
    <w:qFormat/>
    <w:rsid w:val="004B1269"/>
    <w:rPr>
      <w:b w:val="0"/>
      <w:i/>
    </w:rPr>
  </w:style>
  <w:style w:type="paragraph" w:customStyle="1" w:styleId="Question">
    <w:name w:val="Question"/>
    <w:basedOn w:val="Normal"/>
    <w:qFormat/>
    <w:rsid w:val="003543B9"/>
    <w:pPr>
      <w:keepLines/>
      <w:numPr>
        <w:numId w:val="11"/>
      </w:numPr>
      <w:spacing w:before="480" w:after="120" w:line="312" w:lineRule="auto"/>
    </w:pPr>
    <w:rPr>
      <w:sz w:val="20"/>
    </w:rPr>
  </w:style>
  <w:style w:type="paragraph" w:customStyle="1" w:styleId="Answer">
    <w:name w:val="Answer"/>
    <w:basedOn w:val="Normal"/>
    <w:qFormat/>
    <w:rsid w:val="003543B9"/>
    <w:pPr>
      <w:keepLines/>
      <w:numPr>
        <w:ilvl w:val="1"/>
        <w:numId w:val="11"/>
      </w:numPr>
      <w:tabs>
        <w:tab w:val="clear" w:pos="1440"/>
      </w:tabs>
      <w:spacing w:before="0" w:after="120" w:line="312" w:lineRule="auto"/>
      <w:ind w:left="1080"/>
    </w:pPr>
    <w:rPr>
      <w:rFonts w:eastAsia="Century Gothic"/>
      <w:sz w:val="20"/>
      <w:szCs w:val="22"/>
    </w:rPr>
  </w:style>
  <w:style w:type="paragraph" w:styleId="Header">
    <w:name w:val="header"/>
    <w:basedOn w:val="Normal"/>
    <w:link w:val="HeaderChar"/>
    <w:uiPriority w:val="99"/>
    <w:unhideWhenUsed/>
    <w:rsid w:val="003543B9"/>
    <w:pPr>
      <w:tabs>
        <w:tab w:val="center" w:pos="4680"/>
        <w:tab w:val="right" w:pos="9360"/>
      </w:tabs>
      <w:spacing w:before="0"/>
    </w:pPr>
  </w:style>
  <w:style w:type="character" w:customStyle="1" w:styleId="HeaderChar">
    <w:name w:val="Header Char"/>
    <w:basedOn w:val="DefaultParagraphFont"/>
    <w:link w:val="Header"/>
    <w:uiPriority w:val="99"/>
    <w:rsid w:val="003543B9"/>
    <w:rPr>
      <w:rFonts w:asciiTheme="minorHAnsi" w:hAnsiTheme="minorHAnsi"/>
      <w:sz w:val="16"/>
      <w:szCs w:val="24"/>
    </w:rPr>
  </w:style>
  <w:style w:type="paragraph" w:styleId="Footer">
    <w:name w:val="footer"/>
    <w:basedOn w:val="Normal"/>
    <w:link w:val="FooterChar"/>
    <w:uiPriority w:val="99"/>
    <w:unhideWhenUsed/>
    <w:rsid w:val="003543B9"/>
    <w:pPr>
      <w:tabs>
        <w:tab w:val="center" w:pos="4680"/>
        <w:tab w:val="right" w:pos="9360"/>
      </w:tabs>
      <w:spacing w:before="0"/>
    </w:pPr>
  </w:style>
  <w:style w:type="character" w:customStyle="1" w:styleId="FooterChar">
    <w:name w:val="Footer Char"/>
    <w:basedOn w:val="DefaultParagraphFont"/>
    <w:link w:val="Footer"/>
    <w:uiPriority w:val="99"/>
    <w:rsid w:val="003543B9"/>
    <w:rPr>
      <w:rFonts w:asciiTheme="minorHAnsi" w:hAnsiTheme="minorHAnsi"/>
      <w:sz w:val="16"/>
      <w:szCs w:val="24"/>
    </w:rPr>
  </w:style>
  <w:style w:type="character" w:customStyle="1" w:styleId="Heading3Char">
    <w:name w:val="Heading 3 Char"/>
    <w:basedOn w:val="DefaultParagraphFont"/>
    <w:link w:val="Heading3"/>
    <w:rsid w:val="00715ED0"/>
    <w:rPr>
      <w:rFonts w:asciiTheme="minorHAnsi" w:hAnsiTheme="minorHAnsi"/>
      <w:sz w:val="16"/>
      <w:szCs w:val="24"/>
    </w:rPr>
  </w:style>
  <w:style w:type="character" w:styleId="Hyperlink">
    <w:name w:val="Hyperlink"/>
    <w:basedOn w:val="DefaultParagraphFont"/>
    <w:unhideWhenUsed/>
    <w:rsid w:val="008A00FD"/>
    <w:rPr>
      <w:color w:val="B6A272" w:themeColor="hyperlink"/>
      <w:u w:val="single"/>
    </w:rPr>
  </w:style>
  <w:style w:type="character" w:styleId="PlaceholderText">
    <w:name w:val="Placeholder Text"/>
    <w:basedOn w:val="DefaultParagraphFont"/>
    <w:uiPriority w:val="99"/>
    <w:semiHidden/>
    <w:rsid w:val="00CE40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B1269"/>
    <w:pPr>
      <w:spacing w:before="40"/>
    </w:pPr>
    <w:rPr>
      <w:rFonts w:asciiTheme="minorHAnsi" w:hAnsiTheme="minorHAnsi"/>
      <w:sz w:val="16"/>
      <w:szCs w:val="24"/>
    </w:rPr>
  </w:style>
  <w:style w:type="paragraph" w:styleId="Heading1">
    <w:name w:val="heading 1"/>
    <w:basedOn w:val="Normal"/>
    <w:next w:val="Normal"/>
    <w:qFormat/>
    <w:rsid w:val="002219F3"/>
    <w:pPr>
      <w:spacing w:before="200" w:after="120"/>
      <w:outlineLvl w:val="0"/>
    </w:pPr>
    <w:rPr>
      <w:rFonts w:asciiTheme="majorHAnsi" w:hAnsiTheme="majorHAnsi"/>
      <w:b/>
      <w:sz w:val="24"/>
    </w:rPr>
  </w:style>
  <w:style w:type="paragraph" w:styleId="Heading2">
    <w:name w:val="heading 2"/>
    <w:basedOn w:val="Normal"/>
    <w:next w:val="Normal"/>
    <w:qFormat/>
    <w:rsid w:val="002219F3"/>
    <w:pPr>
      <w:shd w:val="clear" w:color="auto" w:fill="595959" w:themeFill="text1" w:themeFillTint="A6"/>
      <w:spacing w:before="200"/>
      <w:outlineLvl w:val="1"/>
    </w:pPr>
    <w:rPr>
      <w:b/>
      <w:color w:val="FFFFFF" w:themeColor="background1"/>
      <w:sz w:val="22"/>
      <w:szCs w:val="20"/>
    </w:rPr>
  </w:style>
  <w:style w:type="paragraph" w:styleId="Heading3">
    <w:name w:val="heading 3"/>
    <w:basedOn w:val="Normal"/>
    <w:next w:val="Normal"/>
    <w:link w:val="Heading3Char"/>
    <w:qFormat/>
    <w:rsid w:val="002219F3"/>
    <w:pPr>
      <w:jc w:val="center"/>
      <w:outlineLvl w:val="2"/>
    </w:pPr>
  </w:style>
  <w:style w:type="paragraph" w:styleId="Heading4">
    <w:name w:val="heading 4"/>
    <w:basedOn w:val="Normal"/>
    <w:next w:val="Normal"/>
    <w:link w:val="Heading4Char"/>
    <w:unhideWhenUsed/>
    <w:qFormat/>
    <w:rsid w:val="002219F3"/>
    <w:pPr>
      <w:outlineLvl w:val="3"/>
    </w:pPr>
    <w:rPr>
      <w:b/>
    </w:rPr>
  </w:style>
  <w:style w:type="paragraph" w:styleId="Heading5">
    <w:name w:val="heading 5"/>
    <w:basedOn w:val="Normal"/>
    <w:next w:val="Normal"/>
    <w:link w:val="Heading5Char"/>
    <w:unhideWhenUsed/>
    <w:qFormat/>
    <w:rsid w:val="002219F3"/>
    <w:pPr>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19F3"/>
    <w:rPr>
      <w:rFonts w:asciiTheme="minorHAnsi" w:hAnsiTheme="minorHAnsi"/>
      <w:b/>
      <w:sz w:val="16"/>
      <w:szCs w:val="24"/>
    </w:rPr>
  </w:style>
  <w:style w:type="character" w:customStyle="1" w:styleId="Heading5Char">
    <w:name w:val="Heading 5 Char"/>
    <w:basedOn w:val="DefaultParagraphFont"/>
    <w:link w:val="Heading5"/>
    <w:rsid w:val="002219F3"/>
    <w:rPr>
      <w:rFonts w:asciiTheme="minorHAnsi" w:hAnsiTheme="minorHAnsi"/>
      <w:caps/>
      <w:sz w:val="16"/>
      <w:szCs w:val="24"/>
    </w:rPr>
  </w:style>
  <w:style w:type="paragraph" w:styleId="BalloonText">
    <w:name w:val="Balloon Text"/>
    <w:basedOn w:val="Normal"/>
    <w:semiHidden/>
    <w:unhideWhenUsed/>
    <w:rsid w:val="0002798A"/>
    <w:rPr>
      <w:rFonts w:cs="Tahoma"/>
      <w:szCs w:val="16"/>
    </w:rPr>
  </w:style>
  <w:style w:type="paragraph" w:customStyle="1" w:styleId="CheckBox">
    <w:name w:val="Check Box"/>
    <w:basedOn w:val="Normal"/>
    <w:link w:val="CheckBoxChar"/>
    <w:unhideWhenUsed/>
    <w:qFormat/>
    <w:rsid w:val="002219F3"/>
    <w:pPr>
      <w:jc w:val="center"/>
    </w:pPr>
    <w:rPr>
      <w:color w:val="999999"/>
    </w:rPr>
  </w:style>
  <w:style w:type="character" w:customStyle="1" w:styleId="CheckBoxChar">
    <w:name w:val="Check Box Char"/>
    <w:basedOn w:val="DefaultParagraphFont"/>
    <w:link w:val="CheckBox"/>
    <w:rsid w:val="004B1269"/>
    <w:rPr>
      <w:rFonts w:asciiTheme="minorHAnsi" w:hAnsiTheme="minorHAnsi"/>
      <w:color w:val="999999"/>
      <w:sz w:val="16"/>
      <w:szCs w:val="24"/>
    </w:rPr>
  </w:style>
  <w:style w:type="table" w:styleId="TableGrid">
    <w:name w:val="Table Grid"/>
    <w:basedOn w:val="TableNormal"/>
    <w:rsid w:val="00AD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nhideWhenUsed/>
    <w:qFormat/>
    <w:rsid w:val="00AD0DEB"/>
    <w:pPr>
      <w:spacing w:before="0"/>
      <w:jc w:val="right"/>
    </w:pPr>
    <w:rPr>
      <w:rFonts w:asciiTheme="majorHAnsi" w:hAnsiTheme="majorHAnsi"/>
      <w:b/>
      <w:color w:val="404040" w:themeColor="text1" w:themeTint="BF"/>
      <w:sz w:val="28"/>
    </w:rPr>
  </w:style>
  <w:style w:type="paragraph" w:customStyle="1" w:styleId="Italic">
    <w:name w:val="Italic"/>
    <w:basedOn w:val="Heading4"/>
    <w:qFormat/>
    <w:rsid w:val="004B1269"/>
    <w:rPr>
      <w:b w:val="0"/>
      <w:i/>
    </w:rPr>
  </w:style>
  <w:style w:type="paragraph" w:customStyle="1" w:styleId="Question">
    <w:name w:val="Question"/>
    <w:basedOn w:val="Normal"/>
    <w:qFormat/>
    <w:rsid w:val="003543B9"/>
    <w:pPr>
      <w:keepLines/>
      <w:numPr>
        <w:numId w:val="11"/>
      </w:numPr>
      <w:spacing w:before="480" w:after="120" w:line="312" w:lineRule="auto"/>
    </w:pPr>
    <w:rPr>
      <w:sz w:val="20"/>
    </w:rPr>
  </w:style>
  <w:style w:type="paragraph" w:customStyle="1" w:styleId="Answer">
    <w:name w:val="Answer"/>
    <w:basedOn w:val="Normal"/>
    <w:qFormat/>
    <w:rsid w:val="003543B9"/>
    <w:pPr>
      <w:keepLines/>
      <w:numPr>
        <w:ilvl w:val="1"/>
        <w:numId w:val="11"/>
      </w:numPr>
      <w:tabs>
        <w:tab w:val="clear" w:pos="1440"/>
      </w:tabs>
      <w:spacing w:before="0" w:after="120" w:line="312" w:lineRule="auto"/>
      <w:ind w:left="1080"/>
    </w:pPr>
    <w:rPr>
      <w:rFonts w:eastAsia="Century Gothic"/>
      <w:sz w:val="20"/>
      <w:szCs w:val="22"/>
    </w:rPr>
  </w:style>
  <w:style w:type="paragraph" w:styleId="Header">
    <w:name w:val="header"/>
    <w:basedOn w:val="Normal"/>
    <w:link w:val="HeaderChar"/>
    <w:uiPriority w:val="99"/>
    <w:unhideWhenUsed/>
    <w:rsid w:val="003543B9"/>
    <w:pPr>
      <w:tabs>
        <w:tab w:val="center" w:pos="4680"/>
        <w:tab w:val="right" w:pos="9360"/>
      </w:tabs>
      <w:spacing w:before="0"/>
    </w:pPr>
  </w:style>
  <w:style w:type="character" w:customStyle="1" w:styleId="HeaderChar">
    <w:name w:val="Header Char"/>
    <w:basedOn w:val="DefaultParagraphFont"/>
    <w:link w:val="Header"/>
    <w:uiPriority w:val="99"/>
    <w:rsid w:val="003543B9"/>
    <w:rPr>
      <w:rFonts w:asciiTheme="minorHAnsi" w:hAnsiTheme="minorHAnsi"/>
      <w:sz w:val="16"/>
      <w:szCs w:val="24"/>
    </w:rPr>
  </w:style>
  <w:style w:type="paragraph" w:styleId="Footer">
    <w:name w:val="footer"/>
    <w:basedOn w:val="Normal"/>
    <w:link w:val="FooterChar"/>
    <w:uiPriority w:val="99"/>
    <w:unhideWhenUsed/>
    <w:rsid w:val="003543B9"/>
    <w:pPr>
      <w:tabs>
        <w:tab w:val="center" w:pos="4680"/>
        <w:tab w:val="right" w:pos="9360"/>
      </w:tabs>
      <w:spacing w:before="0"/>
    </w:pPr>
  </w:style>
  <w:style w:type="character" w:customStyle="1" w:styleId="FooterChar">
    <w:name w:val="Footer Char"/>
    <w:basedOn w:val="DefaultParagraphFont"/>
    <w:link w:val="Footer"/>
    <w:uiPriority w:val="99"/>
    <w:rsid w:val="003543B9"/>
    <w:rPr>
      <w:rFonts w:asciiTheme="minorHAnsi" w:hAnsiTheme="minorHAnsi"/>
      <w:sz w:val="16"/>
      <w:szCs w:val="24"/>
    </w:rPr>
  </w:style>
  <w:style w:type="character" w:customStyle="1" w:styleId="Heading3Char">
    <w:name w:val="Heading 3 Char"/>
    <w:basedOn w:val="DefaultParagraphFont"/>
    <w:link w:val="Heading3"/>
    <w:rsid w:val="00715ED0"/>
    <w:rPr>
      <w:rFonts w:asciiTheme="minorHAnsi" w:hAnsiTheme="minorHAnsi"/>
      <w:sz w:val="16"/>
      <w:szCs w:val="24"/>
    </w:rPr>
  </w:style>
  <w:style w:type="character" w:styleId="Hyperlink">
    <w:name w:val="Hyperlink"/>
    <w:basedOn w:val="DefaultParagraphFont"/>
    <w:unhideWhenUsed/>
    <w:rsid w:val="008A00FD"/>
    <w:rPr>
      <w:color w:val="B6A272" w:themeColor="hyperlink"/>
      <w:u w:val="single"/>
    </w:rPr>
  </w:style>
  <w:style w:type="character" w:styleId="PlaceholderText">
    <w:name w:val="Placeholder Text"/>
    <w:basedOn w:val="DefaultParagraphFont"/>
    <w:uiPriority w:val="99"/>
    <w:semiHidden/>
    <w:rsid w:val="00CE4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adv\AppData\Roaming\Microsoft\Templates\Employee%20performance%20review%20form%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0241175C0A44E6A19A7961A0D5F7CF"/>
        <w:category>
          <w:name w:val="General"/>
          <w:gallery w:val="placeholder"/>
        </w:category>
        <w:types>
          <w:type w:val="bbPlcHdr"/>
        </w:types>
        <w:behaviors>
          <w:behavior w:val="content"/>
        </w:behaviors>
        <w:guid w:val="{7D4FA20E-BC05-43B1-9563-1DE3057A61D0}"/>
      </w:docPartPr>
      <w:docPartBody>
        <w:p w:rsidR="005414D1" w:rsidRDefault="00760749" w:rsidP="00760749">
          <w:pPr>
            <w:pStyle w:val="920241175C0A44E6A19A7961A0D5F7CF"/>
          </w:pPr>
          <w:r w:rsidRPr="005426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24"/>
    <w:rsid w:val="00015124"/>
    <w:rsid w:val="0006338D"/>
    <w:rsid w:val="00193BC8"/>
    <w:rsid w:val="005414D1"/>
    <w:rsid w:val="00760749"/>
    <w:rsid w:val="009D5142"/>
    <w:rsid w:val="00B771AD"/>
    <w:rsid w:val="00CC768F"/>
    <w:rsid w:val="00D5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749"/>
    <w:rPr>
      <w:color w:val="808080"/>
    </w:rPr>
  </w:style>
  <w:style w:type="paragraph" w:customStyle="1" w:styleId="F1AE1D0256324B4A9FEDE7D7808673B6">
    <w:name w:val="F1AE1D0256324B4A9FEDE7D7808673B6"/>
    <w:rsid w:val="00015124"/>
  </w:style>
  <w:style w:type="paragraph" w:customStyle="1" w:styleId="6A4C25F71C2C40A68498179BE77DD5BE">
    <w:name w:val="6A4C25F71C2C40A68498179BE77DD5BE"/>
    <w:rsid w:val="00015124"/>
    <w:pPr>
      <w:spacing w:before="40" w:after="0" w:line="240" w:lineRule="auto"/>
    </w:pPr>
    <w:rPr>
      <w:rFonts w:eastAsia="Times New Roman" w:cs="Times New Roman"/>
      <w:sz w:val="16"/>
      <w:szCs w:val="24"/>
    </w:rPr>
  </w:style>
  <w:style w:type="paragraph" w:customStyle="1" w:styleId="BE58D940D64D4A6FB0D32DF98D3E5AED">
    <w:name w:val="BE58D940D64D4A6FB0D32DF98D3E5AED"/>
    <w:rsid w:val="0006338D"/>
    <w:pPr>
      <w:spacing w:before="40" w:after="0" w:line="240" w:lineRule="auto"/>
    </w:pPr>
    <w:rPr>
      <w:rFonts w:eastAsia="Times New Roman" w:cs="Times New Roman"/>
      <w:sz w:val="16"/>
      <w:szCs w:val="24"/>
    </w:rPr>
  </w:style>
  <w:style w:type="paragraph" w:customStyle="1" w:styleId="BE58D940D64D4A6FB0D32DF98D3E5AED1">
    <w:name w:val="BE58D940D64D4A6FB0D32DF98D3E5AED1"/>
    <w:rsid w:val="0006338D"/>
    <w:pPr>
      <w:spacing w:before="40" w:after="0" w:line="240" w:lineRule="auto"/>
    </w:pPr>
    <w:rPr>
      <w:rFonts w:eastAsia="Times New Roman" w:cs="Times New Roman"/>
      <w:sz w:val="16"/>
      <w:szCs w:val="24"/>
    </w:rPr>
  </w:style>
  <w:style w:type="paragraph" w:customStyle="1" w:styleId="BE58D940D64D4A6FB0D32DF98D3E5AED2">
    <w:name w:val="BE58D940D64D4A6FB0D32DF98D3E5AED2"/>
    <w:rsid w:val="0006338D"/>
    <w:pPr>
      <w:spacing w:before="40" w:after="0" w:line="240" w:lineRule="auto"/>
    </w:pPr>
    <w:rPr>
      <w:rFonts w:eastAsia="Times New Roman" w:cs="Times New Roman"/>
      <w:sz w:val="16"/>
      <w:szCs w:val="24"/>
    </w:rPr>
  </w:style>
  <w:style w:type="paragraph" w:customStyle="1" w:styleId="BE58D940D64D4A6FB0D32DF98D3E5AED3">
    <w:name w:val="BE58D940D64D4A6FB0D32DF98D3E5AED3"/>
    <w:rsid w:val="0006338D"/>
    <w:pPr>
      <w:spacing w:before="40" w:after="0" w:line="240" w:lineRule="auto"/>
    </w:pPr>
    <w:rPr>
      <w:rFonts w:eastAsia="Times New Roman" w:cs="Times New Roman"/>
      <w:sz w:val="16"/>
      <w:szCs w:val="24"/>
    </w:rPr>
  </w:style>
  <w:style w:type="paragraph" w:customStyle="1" w:styleId="D2D0AF65E1434F749321E20E8174794C">
    <w:name w:val="D2D0AF65E1434F749321E20E8174794C"/>
    <w:rsid w:val="0006338D"/>
    <w:pPr>
      <w:spacing w:before="40" w:after="0" w:line="240" w:lineRule="auto"/>
    </w:pPr>
    <w:rPr>
      <w:rFonts w:eastAsia="Times New Roman" w:cs="Times New Roman"/>
      <w:sz w:val="16"/>
      <w:szCs w:val="24"/>
    </w:rPr>
  </w:style>
  <w:style w:type="paragraph" w:customStyle="1" w:styleId="30E6B928D4E04B00A4B36DE7C5E06D8A">
    <w:name w:val="30E6B928D4E04B00A4B36DE7C5E06D8A"/>
    <w:rsid w:val="0006338D"/>
    <w:pPr>
      <w:spacing w:before="40" w:after="0" w:line="240" w:lineRule="auto"/>
    </w:pPr>
    <w:rPr>
      <w:rFonts w:eastAsia="Times New Roman" w:cs="Times New Roman"/>
      <w:sz w:val="16"/>
      <w:szCs w:val="24"/>
    </w:rPr>
  </w:style>
  <w:style w:type="paragraph" w:customStyle="1" w:styleId="907DEFB05DB54BFFA7F2206CFB503C25">
    <w:name w:val="907DEFB05DB54BFFA7F2206CFB503C25"/>
    <w:rsid w:val="0006338D"/>
    <w:pPr>
      <w:spacing w:before="40" w:after="0" w:line="240" w:lineRule="auto"/>
    </w:pPr>
    <w:rPr>
      <w:rFonts w:eastAsia="Times New Roman" w:cs="Times New Roman"/>
      <w:sz w:val="16"/>
      <w:szCs w:val="24"/>
    </w:rPr>
  </w:style>
  <w:style w:type="paragraph" w:customStyle="1" w:styleId="4128A5F37CF94E038A69015B52A8407F">
    <w:name w:val="4128A5F37CF94E038A69015B52A8407F"/>
    <w:rsid w:val="0006338D"/>
    <w:pPr>
      <w:spacing w:before="40" w:after="0" w:line="240" w:lineRule="auto"/>
    </w:pPr>
    <w:rPr>
      <w:rFonts w:eastAsia="Times New Roman" w:cs="Times New Roman"/>
      <w:sz w:val="16"/>
      <w:szCs w:val="24"/>
    </w:rPr>
  </w:style>
  <w:style w:type="paragraph" w:customStyle="1" w:styleId="E0B8B77F75364125A77CEE513C4316C7">
    <w:name w:val="E0B8B77F75364125A77CEE513C4316C7"/>
    <w:rsid w:val="0006338D"/>
    <w:pPr>
      <w:spacing w:before="40" w:after="0" w:line="240" w:lineRule="auto"/>
    </w:pPr>
    <w:rPr>
      <w:rFonts w:eastAsia="Times New Roman" w:cs="Times New Roman"/>
      <w:sz w:val="16"/>
      <w:szCs w:val="24"/>
    </w:rPr>
  </w:style>
  <w:style w:type="paragraph" w:customStyle="1" w:styleId="A4E67AC49E0D4EF8BCAA95EF3ABB64F9">
    <w:name w:val="A4E67AC49E0D4EF8BCAA95EF3ABB64F9"/>
    <w:rsid w:val="0006338D"/>
    <w:pPr>
      <w:spacing w:before="40" w:after="0" w:line="240" w:lineRule="auto"/>
    </w:pPr>
    <w:rPr>
      <w:rFonts w:eastAsia="Times New Roman" w:cs="Times New Roman"/>
      <w:sz w:val="16"/>
      <w:szCs w:val="24"/>
    </w:rPr>
  </w:style>
  <w:style w:type="paragraph" w:customStyle="1" w:styleId="5896E6B610B148499394D4429BCE56C9">
    <w:name w:val="5896E6B610B148499394D4429BCE56C9"/>
    <w:rsid w:val="0006338D"/>
    <w:pPr>
      <w:spacing w:before="40" w:after="0" w:line="240" w:lineRule="auto"/>
    </w:pPr>
    <w:rPr>
      <w:rFonts w:eastAsia="Times New Roman" w:cs="Times New Roman"/>
      <w:sz w:val="16"/>
      <w:szCs w:val="24"/>
    </w:rPr>
  </w:style>
  <w:style w:type="paragraph" w:customStyle="1" w:styleId="3BBD2FA6E389484383D66617FB2CB0C4">
    <w:name w:val="3BBD2FA6E389484383D66617FB2CB0C4"/>
    <w:rsid w:val="0006338D"/>
    <w:pPr>
      <w:spacing w:before="40" w:after="0" w:line="240" w:lineRule="auto"/>
    </w:pPr>
    <w:rPr>
      <w:rFonts w:eastAsia="Times New Roman" w:cs="Times New Roman"/>
      <w:sz w:val="16"/>
      <w:szCs w:val="24"/>
    </w:rPr>
  </w:style>
  <w:style w:type="paragraph" w:customStyle="1" w:styleId="96EA2EE3E2BD46B8AA566CE9154FE88C">
    <w:name w:val="96EA2EE3E2BD46B8AA566CE9154FE88C"/>
    <w:rsid w:val="0006338D"/>
    <w:pPr>
      <w:spacing w:before="40" w:after="0" w:line="240" w:lineRule="auto"/>
    </w:pPr>
    <w:rPr>
      <w:rFonts w:eastAsia="Times New Roman" w:cs="Times New Roman"/>
      <w:sz w:val="16"/>
      <w:szCs w:val="24"/>
    </w:rPr>
  </w:style>
  <w:style w:type="paragraph" w:customStyle="1" w:styleId="F6D61D25D2924084862D89B0101D4060">
    <w:name w:val="F6D61D25D2924084862D89B0101D4060"/>
    <w:rsid w:val="0006338D"/>
    <w:pPr>
      <w:spacing w:before="40" w:after="0" w:line="240" w:lineRule="auto"/>
    </w:pPr>
    <w:rPr>
      <w:rFonts w:eastAsia="Times New Roman" w:cs="Times New Roman"/>
      <w:sz w:val="16"/>
      <w:szCs w:val="24"/>
    </w:rPr>
  </w:style>
  <w:style w:type="paragraph" w:customStyle="1" w:styleId="6C1B9D11FBEB46F08D6E82C3E87E57F2">
    <w:name w:val="6C1B9D11FBEB46F08D6E82C3E87E57F2"/>
    <w:rsid w:val="0006338D"/>
    <w:pPr>
      <w:spacing w:before="40" w:after="0" w:line="240" w:lineRule="auto"/>
    </w:pPr>
    <w:rPr>
      <w:rFonts w:eastAsia="Times New Roman" w:cs="Times New Roman"/>
      <w:sz w:val="16"/>
      <w:szCs w:val="24"/>
    </w:rPr>
  </w:style>
  <w:style w:type="paragraph" w:customStyle="1" w:styleId="0361E147A785464EBD8ACB52756AD428">
    <w:name w:val="0361E147A785464EBD8ACB52756AD428"/>
    <w:rsid w:val="0006338D"/>
    <w:pPr>
      <w:spacing w:before="40" w:after="0" w:line="240" w:lineRule="auto"/>
    </w:pPr>
    <w:rPr>
      <w:rFonts w:eastAsia="Times New Roman" w:cs="Times New Roman"/>
      <w:sz w:val="16"/>
      <w:szCs w:val="24"/>
    </w:rPr>
  </w:style>
  <w:style w:type="paragraph" w:customStyle="1" w:styleId="E55996CC9B4147D49E66CBFA023B8979">
    <w:name w:val="E55996CC9B4147D49E66CBFA023B8979"/>
    <w:rsid w:val="0006338D"/>
    <w:pPr>
      <w:spacing w:before="40" w:after="0" w:line="240" w:lineRule="auto"/>
    </w:pPr>
    <w:rPr>
      <w:rFonts w:eastAsia="Times New Roman" w:cs="Times New Roman"/>
      <w:sz w:val="16"/>
      <w:szCs w:val="24"/>
    </w:rPr>
  </w:style>
  <w:style w:type="paragraph" w:customStyle="1" w:styleId="30BAA7409B57403698BAB78109F03F77">
    <w:name w:val="30BAA7409B57403698BAB78109F03F77"/>
    <w:rsid w:val="0006338D"/>
    <w:pPr>
      <w:spacing w:before="40" w:after="0" w:line="240" w:lineRule="auto"/>
    </w:pPr>
    <w:rPr>
      <w:rFonts w:eastAsia="Times New Roman" w:cs="Times New Roman"/>
      <w:sz w:val="16"/>
      <w:szCs w:val="24"/>
    </w:rPr>
  </w:style>
  <w:style w:type="paragraph" w:customStyle="1" w:styleId="A9BE4A5E917D4052A4E05F60A925AFAA">
    <w:name w:val="A9BE4A5E917D4052A4E05F60A925AFAA"/>
    <w:rsid w:val="0006338D"/>
    <w:pPr>
      <w:spacing w:before="40" w:after="0" w:line="240" w:lineRule="auto"/>
    </w:pPr>
    <w:rPr>
      <w:rFonts w:eastAsia="Times New Roman" w:cs="Times New Roman"/>
      <w:sz w:val="16"/>
      <w:szCs w:val="24"/>
    </w:rPr>
  </w:style>
  <w:style w:type="paragraph" w:customStyle="1" w:styleId="6AFD77324DD740F7835024328F998901">
    <w:name w:val="6AFD77324DD740F7835024328F998901"/>
    <w:rsid w:val="0006338D"/>
    <w:pPr>
      <w:spacing w:before="40" w:after="0" w:line="240" w:lineRule="auto"/>
    </w:pPr>
    <w:rPr>
      <w:rFonts w:eastAsia="Times New Roman" w:cs="Times New Roman"/>
      <w:sz w:val="16"/>
      <w:szCs w:val="24"/>
    </w:rPr>
  </w:style>
  <w:style w:type="paragraph" w:customStyle="1" w:styleId="4828F140770C411AB7698931A751973E">
    <w:name w:val="4828F140770C411AB7698931A751973E"/>
    <w:rsid w:val="0006338D"/>
    <w:pPr>
      <w:spacing w:before="40" w:after="0" w:line="240" w:lineRule="auto"/>
    </w:pPr>
    <w:rPr>
      <w:rFonts w:eastAsia="Times New Roman" w:cs="Times New Roman"/>
      <w:sz w:val="16"/>
      <w:szCs w:val="24"/>
    </w:rPr>
  </w:style>
  <w:style w:type="paragraph" w:customStyle="1" w:styleId="C69E369AC8904CF58C40C996B7DDC4E7">
    <w:name w:val="C69E369AC8904CF58C40C996B7DDC4E7"/>
    <w:rsid w:val="0006338D"/>
    <w:pPr>
      <w:spacing w:before="40" w:after="0" w:line="240" w:lineRule="auto"/>
    </w:pPr>
    <w:rPr>
      <w:rFonts w:eastAsia="Times New Roman" w:cs="Times New Roman"/>
      <w:sz w:val="16"/>
      <w:szCs w:val="24"/>
    </w:rPr>
  </w:style>
  <w:style w:type="paragraph" w:customStyle="1" w:styleId="DA2DA094D74E4D71B8817A27CF03C195">
    <w:name w:val="DA2DA094D74E4D71B8817A27CF03C195"/>
    <w:rsid w:val="0006338D"/>
    <w:pPr>
      <w:spacing w:before="40" w:after="0" w:line="240" w:lineRule="auto"/>
    </w:pPr>
    <w:rPr>
      <w:rFonts w:eastAsia="Times New Roman" w:cs="Times New Roman"/>
      <w:sz w:val="16"/>
      <w:szCs w:val="24"/>
    </w:rPr>
  </w:style>
  <w:style w:type="paragraph" w:customStyle="1" w:styleId="913C99E37C6E4383863EAFF0714AB614">
    <w:name w:val="913C99E37C6E4383863EAFF0714AB614"/>
    <w:rsid w:val="0006338D"/>
    <w:pPr>
      <w:spacing w:before="40" w:after="0" w:line="240" w:lineRule="auto"/>
    </w:pPr>
    <w:rPr>
      <w:rFonts w:eastAsia="Times New Roman" w:cs="Times New Roman"/>
      <w:sz w:val="16"/>
      <w:szCs w:val="24"/>
    </w:rPr>
  </w:style>
  <w:style w:type="paragraph" w:customStyle="1" w:styleId="1AF4F98D6AF2446CBFB0B17572C1D7DB">
    <w:name w:val="1AF4F98D6AF2446CBFB0B17572C1D7DB"/>
    <w:rsid w:val="0006338D"/>
    <w:pPr>
      <w:spacing w:before="40" w:after="0" w:line="240" w:lineRule="auto"/>
    </w:pPr>
    <w:rPr>
      <w:rFonts w:eastAsia="Times New Roman" w:cs="Times New Roman"/>
      <w:sz w:val="16"/>
      <w:szCs w:val="24"/>
    </w:rPr>
  </w:style>
  <w:style w:type="paragraph" w:customStyle="1" w:styleId="08B0A997F67C40929BE879FF0DCC2FE8">
    <w:name w:val="08B0A997F67C40929BE879FF0DCC2FE8"/>
    <w:rsid w:val="0006338D"/>
    <w:pPr>
      <w:spacing w:before="40" w:after="0" w:line="240" w:lineRule="auto"/>
      <w:jc w:val="center"/>
    </w:pPr>
    <w:rPr>
      <w:rFonts w:eastAsia="Times New Roman" w:cs="Times New Roman"/>
      <w:color w:val="999999"/>
      <w:sz w:val="16"/>
      <w:szCs w:val="24"/>
    </w:rPr>
  </w:style>
  <w:style w:type="paragraph" w:customStyle="1" w:styleId="26EB10B4D36945CEAEB226F4D099A2A9">
    <w:name w:val="26EB10B4D36945CEAEB226F4D099A2A9"/>
    <w:rsid w:val="0006338D"/>
    <w:pPr>
      <w:spacing w:before="40" w:after="0" w:line="240" w:lineRule="auto"/>
    </w:pPr>
    <w:rPr>
      <w:rFonts w:eastAsia="Times New Roman" w:cs="Times New Roman"/>
      <w:sz w:val="16"/>
      <w:szCs w:val="24"/>
    </w:rPr>
  </w:style>
  <w:style w:type="paragraph" w:customStyle="1" w:styleId="04E51CB85CDE48CE8EB67D9DEA3077C0">
    <w:name w:val="04E51CB85CDE48CE8EB67D9DEA3077C0"/>
    <w:rsid w:val="0006338D"/>
    <w:pPr>
      <w:spacing w:before="40" w:after="0" w:line="240" w:lineRule="auto"/>
      <w:outlineLvl w:val="4"/>
    </w:pPr>
    <w:rPr>
      <w:rFonts w:eastAsia="Times New Roman" w:cs="Times New Roman"/>
      <w:caps/>
      <w:sz w:val="16"/>
      <w:szCs w:val="24"/>
    </w:rPr>
  </w:style>
  <w:style w:type="paragraph" w:customStyle="1" w:styleId="BE58D940D64D4A6FB0D32DF98D3E5AED4">
    <w:name w:val="BE58D940D64D4A6FB0D32DF98D3E5AED4"/>
    <w:rsid w:val="0006338D"/>
    <w:pPr>
      <w:spacing w:before="40" w:after="0" w:line="240" w:lineRule="auto"/>
    </w:pPr>
    <w:rPr>
      <w:rFonts w:eastAsia="Times New Roman" w:cs="Times New Roman"/>
      <w:sz w:val="16"/>
      <w:szCs w:val="24"/>
    </w:rPr>
  </w:style>
  <w:style w:type="paragraph" w:customStyle="1" w:styleId="D2D0AF65E1434F749321E20E8174794C1">
    <w:name w:val="D2D0AF65E1434F749321E20E8174794C1"/>
    <w:rsid w:val="0006338D"/>
    <w:pPr>
      <w:spacing w:before="40" w:after="0" w:line="240" w:lineRule="auto"/>
    </w:pPr>
    <w:rPr>
      <w:rFonts w:eastAsia="Times New Roman" w:cs="Times New Roman"/>
      <w:sz w:val="16"/>
      <w:szCs w:val="24"/>
    </w:rPr>
  </w:style>
  <w:style w:type="paragraph" w:customStyle="1" w:styleId="30E6B928D4E04B00A4B36DE7C5E06D8A1">
    <w:name w:val="30E6B928D4E04B00A4B36DE7C5E06D8A1"/>
    <w:rsid w:val="0006338D"/>
    <w:pPr>
      <w:spacing w:before="40" w:after="0" w:line="240" w:lineRule="auto"/>
    </w:pPr>
    <w:rPr>
      <w:rFonts w:eastAsia="Times New Roman" w:cs="Times New Roman"/>
      <w:sz w:val="16"/>
      <w:szCs w:val="24"/>
    </w:rPr>
  </w:style>
  <w:style w:type="paragraph" w:customStyle="1" w:styleId="907DEFB05DB54BFFA7F2206CFB503C251">
    <w:name w:val="907DEFB05DB54BFFA7F2206CFB503C251"/>
    <w:rsid w:val="0006338D"/>
    <w:pPr>
      <w:spacing w:before="40" w:after="0" w:line="240" w:lineRule="auto"/>
    </w:pPr>
    <w:rPr>
      <w:rFonts w:eastAsia="Times New Roman" w:cs="Times New Roman"/>
      <w:sz w:val="16"/>
      <w:szCs w:val="24"/>
    </w:rPr>
  </w:style>
  <w:style w:type="paragraph" w:customStyle="1" w:styleId="4128A5F37CF94E038A69015B52A8407F1">
    <w:name w:val="4128A5F37CF94E038A69015B52A8407F1"/>
    <w:rsid w:val="0006338D"/>
    <w:pPr>
      <w:spacing w:before="40" w:after="0" w:line="240" w:lineRule="auto"/>
    </w:pPr>
    <w:rPr>
      <w:rFonts w:eastAsia="Times New Roman" w:cs="Times New Roman"/>
      <w:sz w:val="16"/>
      <w:szCs w:val="24"/>
    </w:rPr>
  </w:style>
  <w:style w:type="paragraph" w:customStyle="1" w:styleId="E0B8B77F75364125A77CEE513C4316C71">
    <w:name w:val="E0B8B77F75364125A77CEE513C4316C71"/>
    <w:rsid w:val="0006338D"/>
    <w:pPr>
      <w:spacing w:before="40" w:after="0" w:line="240" w:lineRule="auto"/>
    </w:pPr>
    <w:rPr>
      <w:rFonts w:eastAsia="Times New Roman" w:cs="Times New Roman"/>
      <w:sz w:val="16"/>
      <w:szCs w:val="24"/>
    </w:rPr>
  </w:style>
  <w:style w:type="paragraph" w:customStyle="1" w:styleId="A4E67AC49E0D4EF8BCAA95EF3ABB64F91">
    <w:name w:val="A4E67AC49E0D4EF8BCAA95EF3ABB64F91"/>
    <w:rsid w:val="0006338D"/>
    <w:pPr>
      <w:spacing w:before="40" w:after="0" w:line="240" w:lineRule="auto"/>
    </w:pPr>
    <w:rPr>
      <w:rFonts w:eastAsia="Times New Roman" w:cs="Times New Roman"/>
      <w:sz w:val="16"/>
      <w:szCs w:val="24"/>
    </w:rPr>
  </w:style>
  <w:style w:type="paragraph" w:customStyle="1" w:styleId="5896E6B610B148499394D4429BCE56C91">
    <w:name w:val="5896E6B610B148499394D4429BCE56C91"/>
    <w:rsid w:val="0006338D"/>
    <w:pPr>
      <w:spacing w:before="40" w:after="0" w:line="240" w:lineRule="auto"/>
    </w:pPr>
    <w:rPr>
      <w:rFonts w:eastAsia="Times New Roman" w:cs="Times New Roman"/>
      <w:sz w:val="16"/>
      <w:szCs w:val="24"/>
    </w:rPr>
  </w:style>
  <w:style w:type="paragraph" w:customStyle="1" w:styleId="3BBD2FA6E389484383D66617FB2CB0C41">
    <w:name w:val="3BBD2FA6E389484383D66617FB2CB0C41"/>
    <w:rsid w:val="0006338D"/>
    <w:pPr>
      <w:spacing w:before="40" w:after="0" w:line="240" w:lineRule="auto"/>
    </w:pPr>
    <w:rPr>
      <w:rFonts w:eastAsia="Times New Roman" w:cs="Times New Roman"/>
      <w:sz w:val="16"/>
      <w:szCs w:val="24"/>
    </w:rPr>
  </w:style>
  <w:style w:type="paragraph" w:customStyle="1" w:styleId="96EA2EE3E2BD46B8AA566CE9154FE88C1">
    <w:name w:val="96EA2EE3E2BD46B8AA566CE9154FE88C1"/>
    <w:rsid w:val="0006338D"/>
    <w:pPr>
      <w:spacing w:before="40" w:after="0" w:line="240" w:lineRule="auto"/>
    </w:pPr>
    <w:rPr>
      <w:rFonts w:eastAsia="Times New Roman" w:cs="Times New Roman"/>
      <w:sz w:val="16"/>
      <w:szCs w:val="24"/>
    </w:rPr>
  </w:style>
  <w:style w:type="paragraph" w:customStyle="1" w:styleId="F6D61D25D2924084862D89B0101D40601">
    <w:name w:val="F6D61D25D2924084862D89B0101D40601"/>
    <w:rsid w:val="0006338D"/>
    <w:pPr>
      <w:spacing w:before="40" w:after="0" w:line="240" w:lineRule="auto"/>
    </w:pPr>
    <w:rPr>
      <w:rFonts w:eastAsia="Times New Roman" w:cs="Times New Roman"/>
      <w:sz w:val="16"/>
      <w:szCs w:val="24"/>
    </w:rPr>
  </w:style>
  <w:style w:type="paragraph" w:customStyle="1" w:styleId="6C1B9D11FBEB46F08D6E82C3E87E57F21">
    <w:name w:val="6C1B9D11FBEB46F08D6E82C3E87E57F21"/>
    <w:rsid w:val="0006338D"/>
    <w:pPr>
      <w:spacing w:before="40" w:after="0" w:line="240" w:lineRule="auto"/>
    </w:pPr>
    <w:rPr>
      <w:rFonts w:eastAsia="Times New Roman" w:cs="Times New Roman"/>
      <w:sz w:val="16"/>
      <w:szCs w:val="24"/>
    </w:rPr>
  </w:style>
  <w:style w:type="paragraph" w:customStyle="1" w:styleId="0361E147A785464EBD8ACB52756AD4281">
    <w:name w:val="0361E147A785464EBD8ACB52756AD4281"/>
    <w:rsid w:val="0006338D"/>
    <w:pPr>
      <w:spacing w:before="40" w:after="0" w:line="240" w:lineRule="auto"/>
    </w:pPr>
    <w:rPr>
      <w:rFonts w:eastAsia="Times New Roman" w:cs="Times New Roman"/>
      <w:sz w:val="16"/>
      <w:szCs w:val="24"/>
    </w:rPr>
  </w:style>
  <w:style w:type="paragraph" w:customStyle="1" w:styleId="E55996CC9B4147D49E66CBFA023B89791">
    <w:name w:val="E55996CC9B4147D49E66CBFA023B89791"/>
    <w:rsid w:val="0006338D"/>
    <w:pPr>
      <w:spacing w:before="40" w:after="0" w:line="240" w:lineRule="auto"/>
    </w:pPr>
    <w:rPr>
      <w:rFonts w:eastAsia="Times New Roman" w:cs="Times New Roman"/>
      <w:sz w:val="16"/>
      <w:szCs w:val="24"/>
    </w:rPr>
  </w:style>
  <w:style w:type="paragraph" w:customStyle="1" w:styleId="30BAA7409B57403698BAB78109F03F771">
    <w:name w:val="30BAA7409B57403698BAB78109F03F771"/>
    <w:rsid w:val="0006338D"/>
    <w:pPr>
      <w:spacing w:before="40" w:after="0" w:line="240" w:lineRule="auto"/>
    </w:pPr>
    <w:rPr>
      <w:rFonts w:eastAsia="Times New Roman" w:cs="Times New Roman"/>
      <w:sz w:val="16"/>
      <w:szCs w:val="24"/>
    </w:rPr>
  </w:style>
  <w:style w:type="paragraph" w:customStyle="1" w:styleId="A9BE4A5E917D4052A4E05F60A925AFAA1">
    <w:name w:val="A9BE4A5E917D4052A4E05F60A925AFAA1"/>
    <w:rsid w:val="0006338D"/>
    <w:pPr>
      <w:spacing w:before="40" w:after="0" w:line="240" w:lineRule="auto"/>
    </w:pPr>
    <w:rPr>
      <w:rFonts w:eastAsia="Times New Roman" w:cs="Times New Roman"/>
      <w:sz w:val="16"/>
      <w:szCs w:val="24"/>
    </w:rPr>
  </w:style>
  <w:style w:type="paragraph" w:customStyle="1" w:styleId="6AFD77324DD740F7835024328F9989011">
    <w:name w:val="6AFD77324DD740F7835024328F9989011"/>
    <w:rsid w:val="0006338D"/>
    <w:pPr>
      <w:spacing w:before="40" w:after="0" w:line="240" w:lineRule="auto"/>
    </w:pPr>
    <w:rPr>
      <w:rFonts w:eastAsia="Times New Roman" w:cs="Times New Roman"/>
      <w:sz w:val="16"/>
      <w:szCs w:val="24"/>
    </w:rPr>
  </w:style>
  <w:style w:type="paragraph" w:customStyle="1" w:styleId="4828F140770C411AB7698931A751973E1">
    <w:name w:val="4828F140770C411AB7698931A751973E1"/>
    <w:rsid w:val="0006338D"/>
    <w:pPr>
      <w:spacing w:before="40" w:after="0" w:line="240" w:lineRule="auto"/>
    </w:pPr>
    <w:rPr>
      <w:rFonts w:eastAsia="Times New Roman" w:cs="Times New Roman"/>
      <w:sz w:val="16"/>
      <w:szCs w:val="24"/>
    </w:rPr>
  </w:style>
  <w:style w:type="paragraph" w:customStyle="1" w:styleId="C69E369AC8904CF58C40C996B7DDC4E71">
    <w:name w:val="C69E369AC8904CF58C40C996B7DDC4E71"/>
    <w:rsid w:val="0006338D"/>
    <w:pPr>
      <w:spacing w:before="40" w:after="0" w:line="240" w:lineRule="auto"/>
    </w:pPr>
    <w:rPr>
      <w:rFonts w:eastAsia="Times New Roman" w:cs="Times New Roman"/>
      <w:sz w:val="16"/>
      <w:szCs w:val="24"/>
    </w:rPr>
  </w:style>
  <w:style w:type="paragraph" w:customStyle="1" w:styleId="DA2DA094D74E4D71B8817A27CF03C1951">
    <w:name w:val="DA2DA094D74E4D71B8817A27CF03C1951"/>
    <w:rsid w:val="0006338D"/>
    <w:pPr>
      <w:spacing w:before="40" w:after="0" w:line="240" w:lineRule="auto"/>
    </w:pPr>
    <w:rPr>
      <w:rFonts w:eastAsia="Times New Roman" w:cs="Times New Roman"/>
      <w:sz w:val="16"/>
      <w:szCs w:val="24"/>
    </w:rPr>
  </w:style>
  <w:style w:type="paragraph" w:customStyle="1" w:styleId="913C99E37C6E4383863EAFF0714AB6141">
    <w:name w:val="913C99E37C6E4383863EAFF0714AB6141"/>
    <w:rsid w:val="0006338D"/>
    <w:pPr>
      <w:spacing w:before="40" w:after="0" w:line="240" w:lineRule="auto"/>
    </w:pPr>
    <w:rPr>
      <w:rFonts w:eastAsia="Times New Roman" w:cs="Times New Roman"/>
      <w:sz w:val="16"/>
      <w:szCs w:val="24"/>
    </w:rPr>
  </w:style>
  <w:style w:type="paragraph" w:customStyle="1" w:styleId="1AF4F98D6AF2446CBFB0B17572C1D7DB1">
    <w:name w:val="1AF4F98D6AF2446CBFB0B17572C1D7DB1"/>
    <w:rsid w:val="0006338D"/>
    <w:pPr>
      <w:spacing w:before="40" w:after="0" w:line="240" w:lineRule="auto"/>
    </w:pPr>
    <w:rPr>
      <w:rFonts w:eastAsia="Times New Roman" w:cs="Times New Roman"/>
      <w:sz w:val="16"/>
      <w:szCs w:val="24"/>
    </w:rPr>
  </w:style>
  <w:style w:type="paragraph" w:customStyle="1" w:styleId="08B0A997F67C40929BE879FF0DCC2FE81">
    <w:name w:val="08B0A997F67C40929BE879FF0DCC2FE81"/>
    <w:rsid w:val="0006338D"/>
    <w:pPr>
      <w:spacing w:before="40" w:after="0" w:line="240" w:lineRule="auto"/>
      <w:jc w:val="center"/>
    </w:pPr>
    <w:rPr>
      <w:rFonts w:eastAsia="Times New Roman" w:cs="Times New Roman"/>
      <w:color w:val="999999"/>
      <w:sz w:val="16"/>
      <w:szCs w:val="24"/>
    </w:rPr>
  </w:style>
  <w:style w:type="paragraph" w:customStyle="1" w:styleId="26EB10B4D36945CEAEB226F4D099A2A91">
    <w:name w:val="26EB10B4D36945CEAEB226F4D099A2A91"/>
    <w:rsid w:val="0006338D"/>
    <w:pPr>
      <w:spacing w:before="40" w:after="0" w:line="240" w:lineRule="auto"/>
    </w:pPr>
    <w:rPr>
      <w:rFonts w:eastAsia="Times New Roman" w:cs="Times New Roman"/>
      <w:sz w:val="16"/>
      <w:szCs w:val="24"/>
    </w:rPr>
  </w:style>
  <w:style w:type="paragraph" w:customStyle="1" w:styleId="04E51CB85CDE48CE8EB67D9DEA3077C01">
    <w:name w:val="04E51CB85CDE48CE8EB67D9DEA3077C01"/>
    <w:rsid w:val="0006338D"/>
    <w:pPr>
      <w:spacing w:before="40" w:after="0" w:line="240" w:lineRule="auto"/>
      <w:outlineLvl w:val="4"/>
    </w:pPr>
    <w:rPr>
      <w:rFonts w:eastAsia="Times New Roman" w:cs="Times New Roman"/>
      <w:caps/>
      <w:sz w:val="16"/>
      <w:szCs w:val="24"/>
    </w:rPr>
  </w:style>
  <w:style w:type="paragraph" w:customStyle="1" w:styleId="BE58D940D64D4A6FB0D32DF98D3E5AED5">
    <w:name w:val="BE58D940D64D4A6FB0D32DF98D3E5AED5"/>
    <w:rsid w:val="0006338D"/>
    <w:pPr>
      <w:spacing w:before="40" w:after="0" w:line="240" w:lineRule="auto"/>
    </w:pPr>
    <w:rPr>
      <w:rFonts w:eastAsia="Times New Roman" w:cs="Times New Roman"/>
      <w:sz w:val="16"/>
      <w:szCs w:val="24"/>
    </w:rPr>
  </w:style>
  <w:style w:type="paragraph" w:customStyle="1" w:styleId="D2D0AF65E1434F749321E20E8174794C2">
    <w:name w:val="D2D0AF65E1434F749321E20E8174794C2"/>
    <w:rsid w:val="0006338D"/>
    <w:pPr>
      <w:spacing w:before="40" w:after="0" w:line="240" w:lineRule="auto"/>
    </w:pPr>
    <w:rPr>
      <w:rFonts w:eastAsia="Times New Roman" w:cs="Times New Roman"/>
      <w:sz w:val="16"/>
      <w:szCs w:val="24"/>
    </w:rPr>
  </w:style>
  <w:style w:type="paragraph" w:customStyle="1" w:styleId="30E6B928D4E04B00A4B36DE7C5E06D8A2">
    <w:name w:val="30E6B928D4E04B00A4B36DE7C5E06D8A2"/>
    <w:rsid w:val="0006338D"/>
    <w:pPr>
      <w:spacing w:before="40" w:after="0" w:line="240" w:lineRule="auto"/>
    </w:pPr>
    <w:rPr>
      <w:rFonts w:eastAsia="Times New Roman" w:cs="Times New Roman"/>
      <w:sz w:val="16"/>
      <w:szCs w:val="24"/>
    </w:rPr>
  </w:style>
  <w:style w:type="paragraph" w:customStyle="1" w:styleId="907DEFB05DB54BFFA7F2206CFB503C252">
    <w:name w:val="907DEFB05DB54BFFA7F2206CFB503C252"/>
    <w:rsid w:val="0006338D"/>
    <w:pPr>
      <w:spacing w:before="40" w:after="0" w:line="240" w:lineRule="auto"/>
    </w:pPr>
    <w:rPr>
      <w:rFonts w:eastAsia="Times New Roman" w:cs="Times New Roman"/>
      <w:sz w:val="16"/>
      <w:szCs w:val="24"/>
    </w:rPr>
  </w:style>
  <w:style w:type="paragraph" w:customStyle="1" w:styleId="4128A5F37CF94E038A69015B52A8407F2">
    <w:name w:val="4128A5F37CF94E038A69015B52A8407F2"/>
    <w:rsid w:val="0006338D"/>
    <w:pPr>
      <w:spacing w:before="40" w:after="0" w:line="240" w:lineRule="auto"/>
    </w:pPr>
    <w:rPr>
      <w:rFonts w:eastAsia="Times New Roman" w:cs="Times New Roman"/>
      <w:sz w:val="16"/>
      <w:szCs w:val="24"/>
    </w:rPr>
  </w:style>
  <w:style w:type="paragraph" w:customStyle="1" w:styleId="E0B8B77F75364125A77CEE513C4316C72">
    <w:name w:val="E0B8B77F75364125A77CEE513C4316C72"/>
    <w:rsid w:val="0006338D"/>
    <w:pPr>
      <w:spacing w:before="40" w:after="0" w:line="240" w:lineRule="auto"/>
    </w:pPr>
    <w:rPr>
      <w:rFonts w:eastAsia="Times New Roman" w:cs="Times New Roman"/>
      <w:sz w:val="16"/>
      <w:szCs w:val="24"/>
    </w:rPr>
  </w:style>
  <w:style w:type="paragraph" w:customStyle="1" w:styleId="A4E67AC49E0D4EF8BCAA95EF3ABB64F92">
    <w:name w:val="A4E67AC49E0D4EF8BCAA95EF3ABB64F92"/>
    <w:rsid w:val="0006338D"/>
    <w:pPr>
      <w:spacing w:before="40" w:after="0" w:line="240" w:lineRule="auto"/>
    </w:pPr>
    <w:rPr>
      <w:rFonts w:eastAsia="Times New Roman" w:cs="Times New Roman"/>
      <w:sz w:val="16"/>
      <w:szCs w:val="24"/>
    </w:rPr>
  </w:style>
  <w:style w:type="paragraph" w:customStyle="1" w:styleId="5896E6B610B148499394D4429BCE56C92">
    <w:name w:val="5896E6B610B148499394D4429BCE56C92"/>
    <w:rsid w:val="0006338D"/>
    <w:pPr>
      <w:spacing w:before="40" w:after="0" w:line="240" w:lineRule="auto"/>
    </w:pPr>
    <w:rPr>
      <w:rFonts w:eastAsia="Times New Roman" w:cs="Times New Roman"/>
      <w:sz w:val="16"/>
      <w:szCs w:val="24"/>
    </w:rPr>
  </w:style>
  <w:style w:type="paragraph" w:customStyle="1" w:styleId="3BBD2FA6E389484383D66617FB2CB0C42">
    <w:name w:val="3BBD2FA6E389484383D66617FB2CB0C42"/>
    <w:rsid w:val="0006338D"/>
    <w:pPr>
      <w:spacing w:before="40" w:after="0" w:line="240" w:lineRule="auto"/>
    </w:pPr>
    <w:rPr>
      <w:rFonts w:eastAsia="Times New Roman" w:cs="Times New Roman"/>
      <w:sz w:val="16"/>
      <w:szCs w:val="24"/>
    </w:rPr>
  </w:style>
  <w:style w:type="paragraph" w:customStyle="1" w:styleId="96EA2EE3E2BD46B8AA566CE9154FE88C2">
    <w:name w:val="96EA2EE3E2BD46B8AA566CE9154FE88C2"/>
    <w:rsid w:val="0006338D"/>
    <w:pPr>
      <w:spacing w:before="40" w:after="0" w:line="240" w:lineRule="auto"/>
    </w:pPr>
    <w:rPr>
      <w:rFonts w:eastAsia="Times New Roman" w:cs="Times New Roman"/>
      <w:sz w:val="16"/>
      <w:szCs w:val="24"/>
    </w:rPr>
  </w:style>
  <w:style w:type="paragraph" w:customStyle="1" w:styleId="F6D61D25D2924084862D89B0101D40602">
    <w:name w:val="F6D61D25D2924084862D89B0101D40602"/>
    <w:rsid w:val="0006338D"/>
    <w:pPr>
      <w:spacing w:before="40" w:after="0" w:line="240" w:lineRule="auto"/>
    </w:pPr>
    <w:rPr>
      <w:rFonts w:eastAsia="Times New Roman" w:cs="Times New Roman"/>
      <w:sz w:val="16"/>
      <w:szCs w:val="24"/>
    </w:rPr>
  </w:style>
  <w:style w:type="paragraph" w:customStyle="1" w:styleId="6C1B9D11FBEB46F08D6E82C3E87E57F22">
    <w:name w:val="6C1B9D11FBEB46F08D6E82C3E87E57F22"/>
    <w:rsid w:val="0006338D"/>
    <w:pPr>
      <w:spacing w:before="40" w:after="0" w:line="240" w:lineRule="auto"/>
    </w:pPr>
    <w:rPr>
      <w:rFonts w:eastAsia="Times New Roman" w:cs="Times New Roman"/>
      <w:sz w:val="16"/>
      <w:szCs w:val="24"/>
    </w:rPr>
  </w:style>
  <w:style w:type="paragraph" w:customStyle="1" w:styleId="0361E147A785464EBD8ACB52756AD4282">
    <w:name w:val="0361E147A785464EBD8ACB52756AD4282"/>
    <w:rsid w:val="0006338D"/>
    <w:pPr>
      <w:spacing w:before="40" w:after="0" w:line="240" w:lineRule="auto"/>
    </w:pPr>
    <w:rPr>
      <w:rFonts w:eastAsia="Times New Roman" w:cs="Times New Roman"/>
      <w:sz w:val="16"/>
      <w:szCs w:val="24"/>
    </w:rPr>
  </w:style>
  <w:style w:type="paragraph" w:customStyle="1" w:styleId="E55996CC9B4147D49E66CBFA023B89792">
    <w:name w:val="E55996CC9B4147D49E66CBFA023B89792"/>
    <w:rsid w:val="0006338D"/>
    <w:pPr>
      <w:spacing w:before="40" w:after="0" w:line="240" w:lineRule="auto"/>
    </w:pPr>
    <w:rPr>
      <w:rFonts w:eastAsia="Times New Roman" w:cs="Times New Roman"/>
      <w:sz w:val="16"/>
      <w:szCs w:val="24"/>
    </w:rPr>
  </w:style>
  <w:style w:type="paragraph" w:customStyle="1" w:styleId="30BAA7409B57403698BAB78109F03F772">
    <w:name w:val="30BAA7409B57403698BAB78109F03F772"/>
    <w:rsid w:val="0006338D"/>
    <w:pPr>
      <w:spacing w:before="40" w:after="0" w:line="240" w:lineRule="auto"/>
    </w:pPr>
    <w:rPr>
      <w:rFonts w:eastAsia="Times New Roman" w:cs="Times New Roman"/>
      <w:sz w:val="16"/>
      <w:szCs w:val="24"/>
    </w:rPr>
  </w:style>
  <w:style w:type="paragraph" w:customStyle="1" w:styleId="A9BE4A5E917D4052A4E05F60A925AFAA2">
    <w:name w:val="A9BE4A5E917D4052A4E05F60A925AFAA2"/>
    <w:rsid w:val="0006338D"/>
    <w:pPr>
      <w:spacing w:before="40" w:after="0" w:line="240" w:lineRule="auto"/>
    </w:pPr>
    <w:rPr>
      <w:rFonts w:eastAsia="Times New Roman" w:cs="Times New Roman"/>
      <w:sz w:val="16"/>
      <w:szCs w:val="24"/>
    </w:rPr>
  </w:style>
  <w:style w:type="paragraph" w:customStyle="1" w:styleId="6AFD77324DD740F7835024328F9989012">
    <w:name w:val="6AFD77324DD740F7835024328F9989012"/>
    <w:rsid w:val="0006338D"/>
    <w:pPr>
      <w:spacing w:before="40" w:after="0" w:line="240" w:lineRule="auto"/>
    </w:pPr>
    <w:rPr>
      <w:rFonts w:eastAsia="Times New Roman" w:cs="Times New Roman"/>
      <w:sz w:val="16"/>
      <w:szCs w:val="24"/>
    </w:rPr>
  </w:style>
  <w:style w:type="paragraph" w:customStyle="1" w:styleId="4828F140770C411AB7698931A751973E2">
    <w:name w:val="4828F140770C411AB7698931A751973E2"/>
    <w:rsid w:val="0006338D"/>
    <w:pPr>
      <w:spacing w:before="40" w:after="0" w:line="240" w:lineRule="auto"/>
    </w:pPr>
    <w:rPr>
      <w:rFonts w:eastAsia="Times New Roman" w:cs="Times New Roman"/>
      <w:sz w:val="16"/>
      <w:szCs w:val="24"/>
    </w:rPr>
  </w:style>
  <w:style w:type="paragraph" w:customStyle="1" w:styleId="C69E369AC8904CF58C40C996B7DDC4E72">
    <w:name w:val="C69E369AC8904CF58C40C996B7DDC4E72"/>
    <w:rsid w:val="0006338D"/>
    <w:pPr>
      <w:spacing w:before="40" w:after="0" w:line="240" w:lineRule="auto"/>
    </w:pPr>
    <w:rPr>
      <w:rFonts w:eastAsia="Times New Roman" w:cs="Times New Roman"/>
      <w:sz w:val="16"/>
      <w:szCs w:val="24"/>
    </w:rPr>
  </w:style>
  <w:style w:type="paragraph" w:customStyle="1" w:styleId="DA2DA094D74E4D71B8817A27CF03C1952">
    <w:name w:val="DA2DA094D74E4D71B8817A27CF03C1952"/>
    <w:rsid w:val="0006338D"/>
    <w:pPr>
      <w:spacing w:before="40" w:after="0" w:line="240" w:lineRule="auto"/>
    </w:pPr>
    <w:rPr>
      <w:rFonts w:eastAsia="Times New Roman" w:cs="Times New Roman"/>
      <w:sz w:val="16"/>
      <w:szCs w:val="24"/>
    </w:rPr>
  </w:style>
  <w:style w:type="paragraph" w:customStyle="1" w:styleId="913C99E37C6E4383863EAFF0714AB6142">
    <w:name w:val="913C99E37C6E4383863EAFF0714AB6142"/>
    <w:rsid w:val="0006338D"/>
    <w:pPr>
      <w:spacing w:before="40" w:after="0" w:line="240" w:lineRule="auto"/>
    </w:pPr>
    <w:rPr>
      <w:rFonts w:eastAsia="Times New Roman" w:cs="Times New Roman"/>
      <w:sz w:val="16"/>
      <w:szCs w:val="24"/>
    </w:rPr>
  </w:style>
  <w:style w:type="paragraph" w:customStyle="1" w:styleId="1AF4F98D6AF2446CBFB0B17572C1D7DB2">
    <w:name w:val="1AF4F98D6AF2446CBFB0B17572C1D7DB2"/>
    <w:rsid w:val="0006338D"/>
    <w:pPr>
      <w:spacing w:before="40" w:after="0" w:line="240" w:lineRule="auto"/>
    </w:pPr>
    <w:rPr>
      <w:rFonts w:eastAsia="Times New Roman" w:cs="Times New Roman"/>
      <w:sz w:val="16"/>
      <w:szCs w:val="24"/>
    </w:rPr>
  </w:style>
  <w:style w:type="paragraph" w:customStyle="1" w:styleId="08B0A997F67C40929BE879FF0DCC2FE82">
    <w:name w:val="08B0A997F67C40929BE879FF0DCC2FE82"/>
    <w:rsid w:val="0006338D"/>
    <w:pPr>
      <w:spacing w:before="40" w:after="0" w:line="240" w:lineRule="auto"/>
      <w:jc w:val="center"/>
    </w:pPr>
    <w:rPr>
      <w:rFonts w:eastAsia="Times New Roman" w:cs="Times New Roman"/>
      <w:color w:val="999999"/>
      <w:sz w:val="16"/>
      <w:szCs w:val="24"/>
    </w:rPr>
  </w:style>
  <w:style w:type="paragraph" w:customStyle="1" w:styleId="26EB10B4D36945CEAEB226F4D099A2A92">
    <w:name w:val="26EB10B4D36945CEAEB226F4D099A2A92"/>
    <w:rsid w:val="0006338D"/>
    <w:pPr>
      <w:spacing w:before="40" w:after="0" w:line="240" w:lineRule="auto"/>
    </w:pPr>
    <w:rPr>
      <w:rFonts w:eastAsia="Times New Roman" w:cs="Times New Roman"/>
      <w:sz w:val="16"/>
      <w:szCs w:val="24"/>
    </w:rPr>
  </w:style>
  <w:style w:type="paragraph" w:customStyle="1" w:styleId="04E51CB85CDE48CE8EB67D9DEA3077C02">
    <w:name w:val="04E51CB85CDE48CE8EB67D9DEA3077C02"/>
    <w:rsid w:val="0006338D"/>
    <w:pPr>
      <w:spacing w:before="40" w:after="0" w:line="240" w:lineRule="auto"/>
      <w:outlineLvl w:val="4"/>
    </w:pPr>
    <w:rPr>
      <w:rFonts w:eastAsia="Times New Roman" w:cs="Times New Roman"/>
      <w:caps/>
      <w:sz w:val="16"/>
      <w:szCs w:val="24"/>
    </w:rPr>
  </w:style>
  <w:style w:type="paragraph" w:customStyle="1" w:styleId="BE58D940D64D4A6FB0D32DF98D3E5AED6">
    <w:name w:val="BE58D940D64D4A6FB0D32DF98D3E5AED6"/>
    <w:rsid w:val="0006338D"/>
    <w:pPr>
      <w:spacing w:before="40" w:after="0" w:line="240" w:lineRule="auto"/>
    </w:pPr>
    <w:rPr>
      <w:rFonts w:eastAsia="Times New Roman" w:cs="Times New Roman"/>
      <w:sz w:val="16"/>
      <w:szCs w:val="24"/>
    </w:rPr>
  </w:style>
  <w:style w:type="paragraph" w:customStyle="1" w:styleId="D2D0AF65E1434F749321E20E8174794C3">
    <w:name w:val="D2D0AF65E1434F749321E20E8174794C3"/>
    <w:rsid w:val="0006338D"/>
    <w:pPr>
      <w:spacing w:before="40" w:after="0" w:line="240" w:lineRule="auto"/>
    </w:pPr>
    <w:rPr>
      <w:rFonts w:eastAsia="Times New Roman" w:cs="Times New Roman"/>
      <w:sz w:val="16"/>
      <w:szCs w:val="24"/>
    </w:rPr>
  </w:style>
  <w:style w:type="paragraph" w:customStyle="1" w:styleId="30E6B928D4E04B00A4B36DE7C5E06D8A3">
    <w:name w:val="30E6B928D4E04B00A4B36DE7C5E06D8A3"/>
    <w:rsid w:val="0006338D"/>
    <w:pPr>
      <w:spacing w:before="40" w:after="0" w:line="240" w:lineRule="auto"/>
    </w:pPr>
    <w:rPr>
      <w:rFonts w:eastAsia="Times New Roman" w:cs="Times New Roman"/>
      <w:sz w:val="16"/>
      <w:szCs w:val="24"/>
    </w:rPr>
  </w:style>
  <w:style w:type="paragraph" w:customStyle="1" w:styleId="907DEFB05DB54BFFA7F2206CFB503C253">
    <w:name w:val="907DEFB05DB54BFFA7F2206CFB503C253"/>
    <w:rsid w:val="0006338D"/>
    <w:pPr>
      <w:spacing w:before="40" w:after="0" w:line="240" w:lineRule="auto"/>
    </w:pPr>
    <w:rPr>
      <w:rFonts w:eastAsia="Times New Roman" w:cs="Times New Roman"/>
      <w:sz w:val="16"/>
      <w:szCs w:val="24"/>
    </w:rPr>
  </w:style>
  <w:style w:type="paragraph" w:customStyle="1" w:styleId="4128A5F37CF94E038A69015B52A8407F3">
    <w:name w:val="4128A5F37CF94E038A69015B52A8407F3"/>
    <w:rsid w:val="0006338D"/>
    <w:pPr>
      <w:spacing w:before="40" w:after="0" w:line="240" w:lineRule="auto"/>
    </w:pPr>
    <w:rPr>
      <w:rFonts w:eastAsia="Times New Roman" w:cs="Times New Roman"/>
      <w:sz w:val="16"/>
      <w:szCs w:val="24"/>
    </w:rPr>
  </w:style>
  <w:style w:type="paragraph" w:customStyle="1" w:styleId="E0B8B77F75364125A77CEE513C4316C73">
    <w:name w:val="E0B8B77F75364125A77CEE513C4316C73"/>
    <w:rsid w:val="0006338D"/>
    <w:pPr>
      <w:spacing w:before="40" w:after="0" w:line="240" w:lineRule="auto"/>
    </w:pPr>
    <w:rPr>
      <w:rFonts w:eastAsia="Times New Roman" w:cs="Times New Roman"/>
      <w:sz w:val="16"/>
      <w:szCs w:val="24"/>
    </w:rPr>
  </w:style>
  <w:style w:type="paragraph" w:customStyle="1" w:styleId="A4E67AC49E0D4EF8BCAA95EF3ABB64F93">
    <w:name w:val="A4E67AC49E0D4EF8BCAA95EF3ABB64F93"/>
    <w:rsid w:val="0006338D"/>
    <w:pPr>
      <w:spacing w:before="40" w:after="0" w:line="240" w:lineRule="auto"/>
    </w:pPr>
    <w:rPr>
      <w:rFonts w:eastAsia="Times New Roman" w:cs="Times New Roman"/>
      <w:sz w:val="16"/>
      <w:szCs w:val="24"/>
    </w:rPr>
  </w:style>
  <w:style w:type="paragraph" w:customStyle="1" w:styleId="5896E6B610B148499394D4429BCE56C93">
    <w:name w:val="5896E6B610B148499394D4429BCE56C93"/>
    <w:rsid w:val="0006338D"/>
    <w:pPr>
      <w:spacing w:before="40" w:after="0" w:line="240" w:lineRule="auto"/>
    </w:pPr>
    <w:rPr>
      <w:rFonts w:eastAsia="Times New Roman" w:cs="Times New Roman"/>
      <w:sz w:val="16"/>
      <w:szCs w:val="24"/>
    </w:rPr>
  </w:style>
  <w:style w:type="paragraph" w:customStyle="1" w:styleId="3BBD2FA6E389484383D66617FB2CB0C43">
    <w:name w:val="3BBD2FA6E389484383D66617FB2CB0C43"/>
    <w:rsid w:val="0006338D"/>
    <w:pPr>
      <w:spacing w:before="40" w:after="0" w:line="240" w:lineRule="auto"/>
    </w:pPr>
    <w:rPr>
      <w:rFonts w:eastAsia="Times New Roman" w:cs="Times New Roman"/>
      <w:sz w:val="16"/>
      <w:szCs w:val="24"/>
    </w:rPr>
  </w:style>
  <w:style w:type="paragraph" w:customStyle="1" w:styleId="96EA2EE3E2BD46B8AA566CE9154FE88C3">
    <w:name w:val="96EA2EE3E2BD46B8AA566CE9154FE88C3"/>
    <w:rsid w:val="0006338D"/>
    <w:pPr>
      <w:spacing w:before="40" w:after="0" w:line="240" w:lineRule="auto"/>
    </w:pPr>
    <w:rPr>
      <w:rFonts w:eastAsia="Times New Roman" w:cs="Times New Roman"/>
      <w:sz w:val="16"/>
      <w:szCs w:val="24"/>
    </w:rPr>
  </w:style>
  <w:style w:type="paragraph" w:customStyle="1" w:styleId="F6D61D25D2924084862D89B0101D40603">
    <w:name w:val="F6D61D25D2924084862D89B0101D40603"/>
    <w:rsid w:val="0006338D"/>
    <w:pPr>
      <w:spacing w:before="40" w:after="0" w:line="240" w:lineRule="auto"/>
    </w:pPr>
    <w:rPr>
      <w:rFonts w:eastAsia="Times New Roman" w:cs="Times New Roman"/>
      <w:sz w:val="16"/>
      <w:szCs w:val="24"/>
    </w:rPr>
  </w:style>
  <w:style w:type="paragraph" w:customStyle="1" w:styleId="6C1B9D11FBEB46F08D6E82C3E87E57F23">
    <w:name w:val="6C1B9D11FBEB46F08D6E82C3E87E57F23"/>
    <w:rsid w:val="0006338D"/>
    <w:pPr>
      <w:spacing w:before="40" w:after="0" w:line="240" w:lineRule="auto"/>
    </w:pPr>
    <w:rPr>
      <w:rFonts w:eastAsia="Times New Roman" w:cs="Times New Roman"/>
      <w:sz w:val="16"/>
      <w:szCs w:val="24"/>
    </w:rPr>
  </w:style>
  <w:style w:type="paragraph" w:customStyle="1" w:styleId="0361E147A785464EBD8ACB52756AD4283">
    <w:name w:val="0361E147A785464EBD8ACB52756AD4283"/>
    <w:rsid w:val="0006338D"/>
    <w:pPr>
      <w:spacing w:before="40" w:after="0" w:line="240" w:lineRule="auto"/>
    </w:pPr>
    <w:rPr>
      <w:rFonts w:eastAsia="Times New Roman" w:cs="Times New Roman"/>
      <w:sz w:val="16"/>
      <w:szCs w:val="24"/>
    </w:rPr>
  </w:style>
  <w:style w:type="paragraph" w:customStyle="1" w:styleId="E55996CC9B4147D49E66CBFA023B89793">
    <w:name w:val="E55996CC9B4147D49E66CBFA023B89793"/>
    <w:rsid w:val="0006338D"/>
    <w:pPr>
      <w:spacing w:before="40" w:after="0" w:line="240" w:lineRule="auto"/>
    </w:pPr>
    <w:rPr>
      <w:rFonts w:eastAsia="Times New Roman" w:cs="Times New Roman"/>
      <w:sz w:val="16"/>
      <w:szCs w:val="24"/>
    </w:rPr>
  </w:style>
  <w:style w:type="paragraph" w:customStyle="1" w:styleId="30BAA7409B57403698BAB78109F03F773">
    <w:name w:val="30BAA7409B57403698BAB78109F03F773"/>
    <w:rsid w:val="0006338D"/>
    <w:pPr>
      <w:spacing w:before="40" w:after="0" w:line="240" w:lineRule="auto"/>
    </w:pPr>
    <w:rPr>
      <w:rFonts w:eastAsia="Times New Roman" w:cs="Times New Roman"/>
      <w:sz w:val="16"/>
      <w:szCs w:val="24"/>
    </w:rPr>
  </w:style>
  <w:style w:type="paragraph" w:customStyle="1" w:styleId="A9BE4A5E917D4052A4E05F60A925AFAA3">
    <w:name w:val="A9BE4A5E917D4052A4E05F60A925AFAA3"/>
    <w:rsid w:val="0006338D"/>
    <w:pPr>
      <w:spacing w:before="40" w:after="0" w:line="240" w:lineRule="auto"/>
    </w:pPr>
    <w:rPr>
      <w:rFonts w:eastAsia="Times New Roman" w:cs="Times New Roman"/>
      <w:sz w:val="16"/>
      <w:szCs w:val="24"/>
    </w:rPr>
  </w:style>
  <w:style w:type="paragraph" w:customStyle="1" w:styleId="6AFD77324DD740F7835024328F9989013">
    <w:name w:val="6AFD77324DD740F7835024328F9989013"/>
    <w:rsid w:val="0006338D"/>
    <w:pPr>
      <w:spacing w:before="40" w:after="0" w:line="240" w:lineRule="auto"/>
    </w:pPr>
    <w:rPr>
      <w:rFonts w:eastAsia="Times New Roman" w:cs="Times New Roman"/>
      <w:sz w:val="16"/>
      <w:szCs w:val="24"/>
    </w:rPr>
  </w:style>
  <w:style w:type="paragraph" w:customStyle="1" w:styleId="4828F140770C411AB7698931A751973E3">
    <w:name w:val="4828F140770C411AB7698931A751973E3"/>
    <w:rsid w:val="0006338D"/>
    <w:pPr>
      <w:spacing w:before="40" w:after="0" w:line="240" w:lineRule="auto"/>
    </w:pPr>
    <w:rPr>
      <w:rFonts w:eastAsia="Times New Roman" w:cs="Times New Roman"/>
      <w:sz w:val="16"/>
      <w:szCs w:val="24"/>
    </w:rPr>
  </w:style>
  <w:style w:type="paragraph" w:customStyle="1" w:styleId="C69E369AC8904CF58C40C996B7DDC4E73">
    <w:name w:val="C69E369AC8904CF58C40C996B7DDC4E73"/>
    <w:rsid w:val="0006338D"/>
    <w:pPr>
      <w:spacing w:before="40" w:after="0" w:line="240" w:lineRule="auto"/>
    </w:pPr>
    <w:rPr>
      <w:rFonts w:eastAsia="Times New Roman" w:cs="Times New Roman"/>
      <w:sz w:val="16"/>
      <w:szCs w:val="24"/>
    </w:rPr>
  </w:style>
  <w:style w:type="paragraph" w:customStyle="1" w:styleId="DA2DA094D74E4D71B8817A27CF03C1953">
    <w:name w:val="DA2DA094D74E4D71B8817A27CF03C1953"/>
    <w:rsid w:val="0006338D"/>
    <w:pPr>
      <w:spacing w:before="40" w:after="0" w:line="240" w:lineRule="auto"/>
    </w:pPr>
    <w:rPr>
      <w:rFonts w:eastAsia="Times New Roman" w:cs="Times New Roman"/>
      <w:sz w:val="16"/>
      <w:szCs w:val="24"/>
    </w:rPr>
  </w:style>
  <w:style w:type="paragraph" w:customStyle="1" w:styleId="913C99E37C6E4383863EAFF0714AB6143">
    <w:name w:val="913C99E37C6E4383863EAFF0714AB6143"/>
    <w:rsid w:val="0006338D"/>
    <w:pPr>
      <w:spacing w:before="40" w:after="0" w:line="240" w:lineRule="auto"/>
    </w:pPr>
    <w:rPr>
      <w:rFonts w:eastAsia="Times New Roman" w:cs="Times New Roman"/>
      <w:sz w:val="16"/>
      <w:szCs w:val="24"/>
    </w:rPr>
  </w:style>
  <w:style w:type="paragraph" w:customStyle="1" w:styleId="DE183FE27C414C5094B8F23E61845757">
    <w:name w:val="DE183FE27C414C5094B8F23E61845757"/>
    <w:rsid w:val="0006338D"/>
    <w:pPr>
      <w:spacing w:before="40" w:after="0" w:line="240" w:lineRule="auto"/>
    </w:pPr>
    <w:rPr>
      <w:rFonts w:eastAsia="Times New Roman" w:cs="Times New Roman"/>
      <w:sz w:val="16"/>
      <w:szCs w:val="24"/>
    </w:rPr>
  </w:style>
  <w:style w:type="paragraph" w:customStyle="1" w:styleId="1AF4F98D6AF2446CBFB0B17572C1D7DB3">
    <w:name w:val="1AF4F98D6AF2446CBFB0B17572C1D7DB3"/>
    <w:rsid w:val="0006338D"/>
    <w:pPr>
      <w:spacing w:before="40" w:after="0" w:line="240" w:lineRule="auto"/>
    </w:pPr>
    <w:rPr>
      <w:rFonts w:eastAsia="Times New Roman" w:cs="Times New Roman"/>
      <w:sz w:val="16"/>
      <w:szCs w:val="24"/>
    </w:rPr>
  </w:style>
  <w:style w:type="paragraph" w:customStyle="1" w:styleId="08B0A997F67C40929BE879FF0DCC2FE83">
    <w:name w:val="08B0A997F67C40929BE879FF0DCC2FE83"/>
    <w:rsid w:val="0006338D"/>
    <w:pPr>
      <w:spacing w:before="40" w:after="0" w:line="240" w:lineRule="auto"/>
      <w:jc w:val="center"/>
    </w:pPr>
    <w:rPr>
      <w:rFonts w:eastAsia="Times New Roman" w:cs="Times New Roman"/>
      <w:color w:val="999999"/>
      <w:sz w:val="16"/>
      <w:szCs w:val="24"/>
    </w:rPr>
  </w:style>
  <w:style w:type="paragraph" w:customStyle="1" w:styleId="26EB10B4D36945CEAEB226F4D099A2A93">
    <w:name w:val="26EB10B4D36945CEAEB226F4D099A2A93"/>
    <w:rsid w:val="0006338D"/>
    <w:pPr>
      <w:spacing w:before="40" w:after="0" w:line="240" w:lineRule="auto"/>
    </w:pPr>
    <w:rPr>
      <w:rFonts w:eastAsia="Times New Roman" w:cs="Times New Roman"/>
      <w:sz w:val="16"/>
      <w:szCs w:val="24"/>
    </w:rPr>
  </w:style>
  <w:style w:type="paragraph" w:customStyle="1" w:styleId="04E51CB85CDE48CE8EB67D9DEA3077C03">
    <w:name w:val="04E51CB85CDE48CE8EB67D9DEA3077C03"/>
    <w:rsid w:val="0006338D"/>
    <w:pPr>
      <w:spacing w:before="40" w:after="0" w:line="240" w:lineRule="auto"/>
      <w:outlineLvl w:val="4"/>
    </w:pPr>
    <w:rPr>
      <w:rFonts w:eastAsia="Times New Roman" w:cs="Times New Roman"/>
      <w:caps/>
      <w:sz w:val="16"/>
      <w:szCs w:val="24"/>
    </w:rPr>
  </w:style>
  <w:style w:type="paragraph" w:customStyle="1" w:styleId="BE58D940D64D4A6FB0D32DF98D3E5AED7">
    <w:name w:val="BE58D940D64D4A6FB0D32DF98D3E5AED7"/>
    <w:rsid w:val="0006338D"/>
    <w:pPr>
      <w:spacing w:before="40" w:after="0" w:line="240" w:lineRule="auto"/>
    </w:pPr>
    <w:rPr>
      <w:rFonts w:eastAsia="Times New Roman" w:cs="Times New Roman"/>
      <w:sz w:val="16"/>
      <w:szCs w:val="24"/>
    </w:rPr>
  </w:style>
  <w:style w:type="paragraph" w:customStyle="1" w:styleId="920241175C0A44E6A19A7961A0D5F7CF">
    <w:name w:val="920241175C0A44E6A19A7961A0D5F7CF"/>
    <w:rsid w:val="00760749"/>
    <w:pPr>
      <w:spacing w:before="40" w:after="0" w:line="240" w:lineRule="auto"/>
    </w:pPr>
    <w:rPr>
      <w:rFonts w:eastAsia="Times New Roman" w:cs="Times New Roman"/>
      <w:sz w:val="16"/>
      <w:szCs w:val="24"/>
    </w:rPr>
  </w:style>
  <w:style w:type="paragraph" w:customStyle="1" w:styleId="D2D0AF65E1434F749321E20E8174794C4">
    <w:name w:val="D2D0AF65E1434F749321E20E8174794C4"/>
    <w:rsid w:val="00760749"/>
    <w:pPr>
      <w:spacing w:before="40" w:after="0" w:line="240" w:lineRule="auto"/>
    </w:pPr>
    <w:rPr>
      <w:rFonts w:eastAsia="Times New Roman" w:cs="Times New Roman"/>
      <w:sz w:val="16"/>
      <w:szCs w:val="24"/>
    </w:rPr>
  </w:style>
  <w:style w:type="paragraph" w:customStyle="1" w:styleId="182910259EAB4911A64B8B713C403948">
    <w:name w:val="182910259EAB4911A64B8B713C403948"/>
    <w:rsid w:val="00760749"/>
    <w:pPr>
      <w:spacing w:before="40" w:after="0" w:line="240" w:lineRule="auto"/>
    </w:pPr>
    <w:rPr>
      <w:rFonts w:eastAsia="Times New Roman" w:cs="Times New Roman"/>
      <w:sz w:val="16"/>
      <w:szCs w:val="24"/>
    </w:rPr>
  </w:style>
  <w:style w:type="paragraph" w:customStyle="1" w:styleId="DB8A6CA6B110483981108D65472D1FA1">
    <w:name w:val="DB8A6CA6B110483981108D65472D1FA1"/>
    <w:rsid w:val="00760749"/>
    <w:pPr>
      <w:spacing w:before="40" w:after="0" w:line="240" w:lineRule="auto"/>
    </w:pPr>
    <w:rPr>
      <w:rFonts w:eastAsia="Times New Roman" w:cs="Times New Roman"/>
      <w:sz w:val="16"/>
      <w:szCs w:val="24"/>
    </w:rPr>
  </w:style>
  <w:style w:type="paragraph" w:customStyle="1" w:styleId="26B9211F4D0F4405B3D3FC6413AFB1C7">
    <w:name w:val="26B9211F4D0F4405B3D3FC6413AFB1C7"/>
    <w:rsid w:val="00760749"/>
    <w:pPr>
      <w:spacing w:before="40" w:after="0" w:line="240" w:lineRule="auto"/>
    </w:pPr>
    <w:rPr>
      <w:rFonts w:eastAsia="Times New Roman" w:cs="Times New Roman"/>
      <w:sz w:val="16"/>
      <w:szCs w:val="24"/>
    </w:rPr>
  </w:style>
  <w:style w:type="paragraph" w:customStyle="1" w:styleId="36029DE6E7A244B69BE3D88C99CC545E">
    <w:name w:val="36029DE6E7A244B69BE3D88C99CC545E"/>
    <w:rsid w:val="00760749"/>
    <w:pPr>
      <w:spacing w:before="40" w:after="0" w:line="240" w:lineRule="auto"/>
    </w:pPr>
    <w:rPr>
      <w:rFonts w:eastAsia="Times New Roman" w:cs="Times New Roman"/>
      <w:sz w:val="16"/>
      <w:szCs w:val="24"/>
    </w:rPr>
  </w:style>
  <w:style w:type="paragraph" w:customStyle="1" w:styleId="531CBB8DCDE84DCAAB83B2B8F47FC4E3">
    <w:name w:val="531CBB8DCDE84DCAAB83B2B8F47FC4E3"/>
    <w:rsid w:val="00760749"/>
    <w:pPr>
      <w:spacing w:before="40" w:after="0" w:line="240" w:lineRule="auto"/>
    </w:pPr>
    <w:rPr>
      <w:rFonts w:eastAsia="Times New Roman" w:cs="Times New Roman"/>
      <w:sz w:val="16"/>
      <w:szCs w:val="24"/>
    </w:rPr>
  </w:style>
  <w:style w:type="paragraph" w:customStyle="1" w:styleId="A5258BFD757D47DB941C16663F590D94">
    <w:name w:val="A5258BFD757D47DB941C16663F590D94"/>
    <w:rsid w:val="00760749"/>
    <w:pPr>
      <w:spacing w:before="40" w:after="0" w:line="240" w:lineRule="auto"/>
    </w:pPr>
    <w:rPr>
      <w:rFonts w:eastAsia="Times New Roman" w:cs="Times New Roman"/>
      <w:sz w:val="16"/>
      <w:szCs w:val="24"/>
    </w:rPr>
  </w:style>
  <w:style w:type="paragraph" w:customStyle="1" w:styleId="F06FDDDDEA1C49FDA082ED66A86F34D3">
    <w:name w:val="F06FDDDDEA1C49FDA082ED66A86F34D3"/>
    <w:rsid w:val="00760749"/>
    <w:pPr>
      <w:spacing w:before="40" w:after="0" w:line="240" w:lineRule="auto"/>
    </w:pPr>
    <w:rPr>
      <w:rFonts w:eastAsia="Times New Roman" w:cs="Times New Roman"/>
      <w:sz w:val="16"/>
      <w:szCs w:val="24"/>
    </w:rPr>
  </w:style>
  <w:style w:type="paragraph" w:customStyle="1" w:styleId="74406BBB923840938E154EFF17458664">
    <w:name w:val="74406BBB923840938E154EFF17458664"/>
    <w:rsid w:val="00760749"/>
    <w:pPr>
      <w:spacing w:before="40" w:after="0" w:line="240" w:lineRule="auto"/>
    </w:pPr>
    <w:rPr>
      <w:rFonts w:eastAsia="Times New Roman" w:cs="Times New Roman"/>
      <w:sz w:val="16"/>
      <w:szCs w:val="24"/>
    </w:rPr>
  </w:style>
  <w:style w:type="paragraph" w:customStyle="1" w:styleId="005361CABFB343818F871C4FA8E7032A">
    <w:name w:val="005361CABFB343818F871C4FA8E7032A"/>
    <w:rsid w:val="00760749"/>
    <w:pPr>
      <w:spacing w:before="40" w:after="0" w:line="240" w:lineRule="auto"/>
    </w:pPr>
    <w:rPr>
      <w:rFonts w:eastAsia="Times New Roman" w:cs="Times New Roman"/>
      <w:sz w:val="16"/>
      <w:szCs w:val="24"/>
    </w:rPr>
  </w:style>
  <w:style w:type="paragraph" w:customStyle="1" w:styleId="E9F5564EA5D84BB1A279FC5DE8EE5CCD">
    <w:name w:val="E9F5564EA5D84BB1A279FC5DE8EE5CCD"/>
    <w:rsid w:val="00760749"/>
    <w:pPr>
      <w:spacing w:before="40" w:after="0" w:line="240" w:lineRule="auto"/>
    </w:pPr>
    <w:rPr>
      <w:rFonts w:eastAsia="Times New Roman" w:cs="Times New Roman"/>
      <w:sz w:val="16"/>
      <w:szCs w:val="24"/>
    </w:rPr>
  </w:style>
  <w:style w:type="paragraph" w:customStyle="1" w:styleId="AD006735F93E45D2909E8DDD64AEC216">
    <w:name w:val="AD006735F93E45D2909E8DDD64AEC216"/>
    <w:rsid w:val="00760749"/>
    <w:pPr>
      <w:spacing w:before="40" w:after="0" w:line="240" w:lineRule="auto"/>
    </w:pPr>
    <w:rPr>
      <w:rFonts w:eastAsia="Times New Roman" w:cs="Times New Roman"/>
      <w:sz w:val="16"/>
      <w:szCs w:val="24"/>
    </w:rPr>
  </w:style>
  <w:style w:type="paragraph" w:customStyle="1" w:styleId="0893BA63B985474CAD1539906745676F">
    <w:name w:val="0893BA63B985474CAD1539906745676F"/>
    <w:rsid w:val="00760749"/>
    <w:pPr>
      <w:spacing w:before="40" w:after="0" w:line="240" w:lineRule="auto"/>
    </w:pPr>
    <w:rPr>
      <w:rFonts w:eastAsia="Times New Roman" w:cs="Times New Roman"/>
      <w:sz w:val="16"/>
      <w:szCs w:val="24"/>
    </w:rPr>
  </w:style>
  <w:style w:type="paragraph" w:customStyle="1" w:styleId="4625696637844521AD00FEA705D11ACA">
    <w:name w:val="4625696637844521AD00FEA705D11ACA"/>
    <w:rsid w:val="00760749"/>
    <w:pPr>
      <w:spacing w:before="40" w:after="0" w:line="240" w:lineRule="auto"/>
    </w:pPr>
    <w:rPr>
      <w:rFonts w:eastAsia="Times New Roman" w:cs="Times New Roman"/>
      <w:sz w:val="16"/>
      <w:szCs w:val="24"/>
    </w:rPr>
  </w:style>
  <w:style w:type="paragraph" w:customStyle="1" w:styleId="B139A72E834645FAA0C9BF380C74C9F8">
    <w:name w:val="B139A72E834645FAA0C9BF380C74C9F8"/>
    <w:rsid w:val="00760749"/>
    <w:pPr>
      <w:spacing w:before="40" w:after="0" w:line="240" w:lineRule="auto"/>
    </w:pPr>
    <w:rPr>
      <w:rFonts w:eastAsia="Times New Roman" w:cs="Times New Roman"/>
      <w:sz w:val="16"/>
      <w:szCs w:val="24"/>
    </w:rPr>
  </w:style>
  <w:style w:type="paragraph" w:customStyle="1" w:styleId="2409095CA7BA4C2FA93A73067543A29E">
    <w:name w:val="2409095CA7BA4C2FA93A73067543A29E"/>
    <w:rsid w:val="00760749"/>
    <w:pPr>
      <w:spacing w:before="40" w:after="0" w:line="240" w:lineRule="auto"/>
    </w:pPr>
    <w:rPr>
      <w:rFonts w:eastAsia="Times New Roman" w:cs="Times New Roman"/>
      <w:sz w:val="16"/>
      <w:szCs w:val="24"/>
    </w:rPr>
  </w:style>
  <w:style w:type="paragraph" w:customStyle="1" w:styleId="10B09C75619D45C78656B56B7EB8ECE9">
    <w:name w:val="10B09C75619D45C78656B56B7EB8ECE9"/>
    <w:rsid w:val="00760749"/>
    <w:pPr>
      <w:spacing w:before="40" w:after="0" w:line="240" w:lineRule="auto"/>
    </w:pPr>
    <w:rPr>
      <w:rFonts w:eastAsia="Times New Roman" w:cs="Times New Roman"/>
      <w:sz w:val="16"/>
      <w:szCs w:val="24"/>
    </w:rPr>
  </w:style>
  <w:style w:type="paragraph" w:customStyle="1" w:styleId="89B3287619A242548A8371C53DEDBC5B">
    <w:name w:val="89B3287619A242548A8371C53DEDBC5B"/>
    <w:rsid w:val="00760749"/>
    <w:pPr>
      <w:spacing w:before="40" w:after="0" w:line="240" w:lineRule="auto"/>
    </w:pPr>
    <w:rPr>
      <w:rFonts w:eastAsia="Times New Roman" w:cs="Times New Roman"/>
      <w:sz w:val="16"/>
      <w:szCs w:val="24"/>
    </w:rPr>
  </w:style>
  <w:style w:type="paragraph" w:customStyle="1" w:styleId="EA0944471A2F41DBB253AE934681550F">
    <w:name w:val="EA0944471A2F41DBB253AE934681550F"/>
    <w:rsid w:val="00760749"/>
    <w:pPr>
      <w:spacing w:before="40" w:after="0" w:line="240" w:lineRule="auto"/>
    </w:pPr>
    <w:rPr>
      <w:rFonts w:eastAsia="Times New Roman" w:cs="Times New Roman"/>
      <w:sz w:val="16"/>
      <w:szCs w:val="24"/>
    </w:rPr>
  </w:style>
  <w:style w:type="paragraph" w:customStyle="1" w:styleId="CFA695DD38AE4804938A5A62C1801377">
    <w:name w:val="CFA695DD38AE4804938A5A62C1801377"/>
    <w:rsid w:val="00760749"/>
    <w:pPr>
      <w:spacing w:before="40" w:after="0" w:line="240" w:lineRule="auto"/>
    </w:pPr>
    <w:rPr>
      <w:rFonts w:eastAsia="Times New Roman" w:cs="Times New Roman"/>
      <w:sz w:val="16"/>
      <w:szCs w:val="24"/>
    </w:rPr>
  </w:style>
  <w:style w:type="paragraph" w:customStyle="1" w:styleId="727DADB940424E409C627EAF68A2276D">
    <w:name w:val="727DADB940424E409C627EAF68A2276D"/>
    <w:rsid w:val="00760749"/>
    <w:pPr>
      <w:spacing w:before="40" w:after="0" w:line="240" w:lineRule="auto"/>
    </w:pPr>
    <w:rPr>
      <w:rFonts w:eastAsia="Times New Roman" w:cs="Times New Roman"/>
      <w:sz w:val="16"/>
      <w:szCs w:val="24"/>
    </w:rPr>
  </w:style>
  <w:style w:type="paragraph" w:customStyle="1" w:styleId="BD768C6BD29A4BCA8925450D81CA1F54">
    <w:name w:val="BD768C6BD29A4BCA8925450D81CA1F54"/>
    <w:rsid w:val="00760749"/>
    <w:pPr>
      <w:spacing w:before="40" w:after="0" w:line="240" w:lineRule="auto"/>
    </w:pPr>
    <w:rPr>
      <w:rFonts w:eastAsia="Times New Roman" w:cs="Times New Roman"/>
      <w:sz w:val="16"/>
      <w:szCs w:val="24"/>
    </w:rPr>
  </w:style>
  <w:style w:type="paragraph" w:customStyle="1" w:styleId="F9453EF3E32D4AF3A629C621EA71BA96">
    <w:name w:val="F9453EF3E32D4AF3A629C621EA71BA96"/>
    <w:rsid w:val="00760749"/>
    <w:pPr>
      <w:spacing w:before="40" w:after="0" w:line="240" w:lineRule="auto"/>
      <w:jc w:val="center"/>
    </w:pPr>
    <w:rPr>
      <w:rFonts w:eastAsia="Times New Roman" w:cs="Times New Roman"/>
      <w:color w:val="999999"/>
      <w:sz w:val="16"/>
      <w:szCs w:val="24"/>
    </w:rPr>
  </w:style>
  <w:style w:type="paragraph" w:customStyle="1" w:styleId="EB226CA4737A4666B1BCA08B42B16172">
    <w:name w:val="EB226CA4737A4666B1BCA08B42B16172"/>
    <w:rsid w:val="00760749"/>
    <w:pPr>
      <w:spacing w:before="40" w:after="0" w:line="240" w:lineRule="auto"/>
    </w:pPr>
    <w:rPr>
      <w:rFonts w:eastAsia="Times New Roman" w:cs="Times New Roman"/>
      <w:sz w:val="16"/>
      <w:szCs w:val="24"/>
    </w:rPr>
  </w:style>
  <w:style w:type="paragraph" w:customStyle="1" w:styleId="853AD9754BF14A8AB0891B09F5289E8D">
    <w:name w:val="853AD9754BF14A8AB0891B09F5289E8D"/>
    <w:rsid w:val="00760749"/>
    <w:pPr>
      <w:spacing w:before="40" w:after="0" w:line="240" w:lineRule="auto"/>
      <w:outlineLvl w:val="4"/>
    </w:pPr>
    <w:rPr>
      <w:rFonts w:eastAsia="Times New Roman" w:cs="Times New Roman"/>
      <w:caps/>
      <w:sz w:val="16"/>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749"/>
    <w:rPr>
      <w:color w:val="808080"/>
    </w:rPr>
  </w:style>
  <w:style w:type="paragraph" w:customStyle="1" w:styleId="F1AE1D0256324B4A9FEDE7D7808673B6">
    <w:name w:val="F1AE1D0256324B4A9FEDE7D7808673B6"/>
    <w:rsid w:val="00015124"/>
  </w:style>
  <w:style w:type="paragraph" w:customStyle="1" w:styleId="6A4C25F71C2C40A68498179BE77DD5BE">
    <w:name w:val="6A4C25F71C2C40A68498179BE77DD5BE"/>
    <w:rsid w:val="00015124"/>
    <w:pPr>
      <w:spacing w:before="40" w:after="0" w:line="240" w:lineRule="auto"/>
    </w:pPr>
    <w:rPr>
      <w:rFonts w:eastAsia="Times New Roman" w:cs="Times New Roman"/>
      <w:sz w:val="16"/>
      <w:szCs w:val="24"/>
    </w:rPr>
  </w:style>
  <w:style w:type="paragraph" w:customStyle="1" w:styleId="BE58D940D64D4A6FB0D32DF98D3E5AED">
    <w:name w:val="BE58D940D64D4A6FB0D32DF98D3E5AED"/>
    <w:rsid w:val="0006338D"/>
    <w:pPr>
      <w:spacing w:before="40" w:after="0" w:line="240" w:lineRule="auto"/>
    </w:pPr>
    <w:rPr>
      <w:rFonts w:eastAsia="Times New Roman" w:cs="Times New Roman"/>
      <w:sz w:val="16"/>
      <w:szCs w:val="24"/>
    </w:rPr>
  </w:style>
  <w:style w:type="paragraph" w:customStyle="1" w:styleId="BE58D940D64D4A6FB0D32DF98D3E5AED1">
    <w:name w:val="BE58D940D64D4A6FB0D32DF98D3E5AED1"/>
    <w:rsid w:val="0006338D"/>
    <w:pPr>
      <w:spacing w:before="40" w:after="0" w:line="240" w:lineRule="auto"/>
    </w:pPr>
    <w:rPr>
      <w:rFonts w:eastAsia="Times New Roman" w:cs="Times New Roman"/>
      <w:sz w:val="16"/>
      <w:szCs w:val="24"/>
    </w:rPr>
  </w:style>
  <w:style w:type="paragraph" w:customStyle="1" w:styleId="BE58D940D64D4A6FB0D32DF98D3E5AED2">
    <w:name w:val="BE58D940D64D4A6FB0D32DF98D3E5AED2"/>
    <w:rsid w:val="0006338D"/>
    <w:pPr>
      <w:spacing w:before="40" w:after="0" w:line="240" w:lineRule="auto"/>
    </w:pPr>
    <w:rPr>
      <w:rFonts w:eastAsia="Times New Roman" w:cs="Times New Roman"/>
      <w:sz w:val="16"/>
      <w:szCs w:val="24"/>
    </w:rPr>
  </w:style>
  <w:style w:type="paragraph" w:customStyle="1" w:styleId="BE58D940D64D4A6FB0D32DF98D3E5AED3">
    <w:name w:val="BE58D940D64D4A6FB0D32DF98D3E5AED3"/>
    <w:rsid w:val="0006338D"/>
    <w:pPr>
      <w:spacing w:before="40" w:after="0" w:line="240" w:lineRule="auto"/>
    </w:pPr>
    <w:rPr>
      <w:rFonts w:eastAsia="Times New Roman" w:cs="Times New Roman"/>
      <w:sz w:val="16"/>
      <w:szCs w:val="24"/>
    </w:rPr>
  </w:style>
  <w:style w:type="paragraph" w:customStyle="1" w:styleId="D2D0AF65E1434F749321E20E8174794C">
    <w:name w:val="D2D0AF65E1434F749321E20E8174794C"/>
    <w:rsid w:val="0006338D"/>
    <w:pPr>
      <w:spacing w:before="40" w:after="0" w:line="240" w:lineRule="auto"/>
    </w:pPr>
    <w:rPr>
      <w:rFonts w:eastAsia="Times New Roman" w:cs="Times New Roman"/>
      <w:sz w:val="16"/>
      <w:szCs w:val="24"/>
    </w:rPr>
  </w:style>
  <w:style w:type="paragraph" w:customStyle="1" w:styleId="30E6B928D4E04B00A4B36DE7C5E06D8A">
    <w:name w:val="30E6B928D4E04B00A4B36DE7C5E06D8A"/>
    <w:rsid w:val="0006338D"/>
    <w:pPr>
      <w:spacing w:before="40" w:after="0" w:line="240" w:lineRule="auto"/>
    </w:pPr>
    <w:rPr>
      <w:rFonts w:eastAsia="Times New Roman" w:cs="Times New Roman"/>
      <w:sz w:val="16"/>
      <w:szCs w:val="24"/>
    </w:rPr>
  </w:style>
  <w:style w:type="paragraph" w:customStyle="1" w:styleId="907DEFB05DB54BFFA7F2206CFB503C25">
    <w:name w:val="907DEFB05DB54BFFA7F2206CFB503C25"/>
    <w:rsid w:val="0006338D"/>
    <w:pPr>
      <w:spacing w:before="40" w:after="0" w:line="240" w:lineRule="auto"/>
    </w:pPr>
    <w:rPr>
      <w:rFonts w:eastAsia="Times New Roman" w:cs="Times New Roman"/>
      <w:sz w:val="16"/>
      <w:szCs w:val="24"/>
    </w:rPr>
  </w:style>
  <w:style w:type="paragraph" w:customStyle="1" w:styleId="4128A5F37CF94E038A69015B52A8407F">
    <w:name w:val="4128A5F37CF94E038A69015B52A8407F"/>
    <w:rsid w:val="0006338D"/>
    <w:pPr>
      <w:spacing w:before="40" w:after="0" w:line="240" w:lineRule="auto"/>
    </w:pPr>
    <w:rPr>
      <w:rFonts w:eastAsia="Times New Roman" w:cs="Times New Roman"/>
      <w:sz w:val="16"/>
      <w:szCs w:val="24"/>
    </w:rPr>
  </w:style>
  <w:style w:type="paragraph" w:customStyle="1" w:styleId="E0B8B77F75364125A77CEE513C4316C7">
    <w:name w:val="E0B8B77F75364125A77CEE513C4316C7"/>
    <w:rsid w:val="0006338D"/>
    <w:pPr>
      <w:spacing w:before="40" w:after="0" w:line="240" w:lineRule="auto"/>
    </w:pPr>
    <w:rPr>
      <w:rFonts w:eastAsia="Times New Roman" w:cs="Times New Roman"/>
      <w:sz w:val="16"/>
      <w:szCs w:val="24"/>
    </w:rPr>
  </w:style>
  <w:style w:type="paragraph" w:customStyle="1" w:styleId="A4E67AC49E0D4EF8BCAA95EF3ABB64F9">
    <w:name w:val="A4E67AC49E0D4EF8BCAA95EF3ABB64F9"/>
    <w:rsid w:val="0006338D"/>
    <w:pPr>
      <w:spacing w:before="40" w:after="0" w:line="240" w:lineRule="auto"/>
    </w:pPr>
    <w:rPr>
      <w:rFonts w:eastAsia="Times New Roman" w:cs="Times New Roman"/>
      <w:sz w:val="16"/>
      <w:szCs w:val="24"/>
    </w:rPr>
  </w:style>
  <w:style w:type="paragraph" w:customStyle="1" w:styleId="5896E6B610B148499394D4429BCE56C9">
    <w:name w:val="5896E6B610B148499394D4429BCE56C9"/>
    <w:rsid w:val="0006338D"/>
    <w:pPr>
      <w:spacing w:before="40" w:after="0" w:line="240" w:lineRule="auto"/>
    </w:pPr>
    <w:rPr>
      <w:rFonts w:eastAsia="Times New Roman" w:cs="Times New Roman"/>
      <w:sz w:val="16"/>
      <w:szCs w:val="24"/>
    </w:rPr>
  </w:style>
  <w:style w:type="paragraph" w:customStyle="1" w:styleId="3BBD2FA6E389484383D66617FB2CB0C4">
    <w:name w:val="3BBD2FA6E389484383D66617FB2CB0C4"/>
    <w:rsid w:val="0006338D"/>
    <w:pPr>
      <w:spacing w:before="40" w:after="0" w:line="240" w:lineRule="auto"/>
    </w:pPr>
    <w:rPr>
      <w:rFonts w:eastAsia="Times New Roman" w:cs="Times New Roman"/>
      <w:sz w:val="16"/>
      <w:szCs w:val="24"/>
    </w:rPr>
  </w:style>
  <w:style w:type="paragraph" w:customStyle="1" w:styleId="96EA2EE3E2BD46B8AA566CE9154FE88C">
    <w:name w:val="96EA2EE3E2BD46B8AA566CE9154FE88C"/>
    <w:rsid w:val="0006338D"/>
    <w:pPr>
      <w:spacing w:before="40" w:after="0" w:line="240" w:lineRule="auto"/>
    </w:pPr>
    <w:rPr>
      <w:rFonts w:eastAsia="Times New Roman" w:cs="Times New Roman"/>
      <w:sz w:val="16"/>
      <w:szCs w:val="24"/>
    </w:rPr>
  </w:style>
  <w:style w:type="paragraph" w:customStyle="1" w:styleId="F6D61D25D2924084862D89B0101D4060">
    <w:name w:val="F6D61D25D2924084862D89B0101D4060"/>
    <w:rsid w:val="0006338D"/>
    <w:pPr>
      <w:spacing w:before="40" w:after="0" w:line="240" w:lineRule="auto"/>
    </w:pPr>
    <w:rPr>
      <w:rFonts w:eastAsia="Times New Roman" w:cs="Times New Roman"/>
      <w:sz w:val="16"/>
      <w:szCs w:val="24"/>
    </w:rPr>
  </w:style>
  <w:style w:type="paragraph" w:customStyle="1" w:styleId="6C1B9D11FBEB46F08D6E82C3E87E57F2">
    <w:name w:val="6C1B9D11FBEB46F08D6E82C3E87E57F2"/>
    <w:rsid w:val="0006338D"/>
    <w:pPr>
      <w:spacing w:before="40" w:after="0" w:line="240" w:lineRule="auto"/>
    </w:pPr>
    <w:rPr>
      <w:rFonts w:eastAsia="Times New Roman" w:cs="Times New Roman"/>
      <w:sz w:val="16"/>
      <w:szCs w:val="24"/>
    </w:rPr>
  </w:style>
  <w:style w:type="paragraph" w:customStyle="1" w:styleId="0361E147A785464EBD8ACB52756AD428">
    <w:name w:val="0361E147A785464EBD8ACB52756AD428"/>
    <w:rsid w:val="0006338D"/>
    <w:pPr>
      <w:spacing w:before="40" w:after="0" w:line="240" w:lineRule="auto"/>
    </w:pPr>
    <w:rPr>
      <w:rFonts w:eastAsia="Times New Roman" w:cs="Times New Roman"/>
      <w:sz w:val="16"/>
      <w:szCs w:val="24"/>
    </w:rPr>
  </w:style>
  <w:style w:type="paragraph" w:customStyle="1" w:styleId="E55996CC9B4147D49E66CBFA023B8979">
    <w:name w:val="E55996CC9B4147D49E66CBFA023B8979"/>
    <w:rsid w:val="0006338D"/>
    <w:pPr>
      <w:spacing w:before="40" w:after="0" w:line="240" w:lineRule="auto"/>
    </w:pPr>
    <w:rPr>
      <w:rFonts w:eastAsia="Times New Roman" w:cs="Times New Roman"/>
      <w:sz w:val="16"/>
      <w:szCs w:val="24"/>
    </w:rPr>
  </w:style>
  <w:style w:type="paragraph" w:customStyle="1" w:styleId="30BAA7409B57403698BAB78109F03F77">
    <w:name w:val="30BAA7409B57403698BAB78109F03F77"/>
    <w:rsid w:val="0006338D"/>
    <w:pPr>
      <w:spacing w:before="40" w:after="0" w:line="240" w:lineRule="auto"/>
    </w:pPr>
    <w:rPr>
      <w:rFonts w:eastAsia="Times New Roman" w:cs="Times New Roman"/>
      <w:sz w:val="16"/>
      <w:szCs w:val="24"/>
    </w:rPr>
  </w:style>
  <w:style w:type="paragraph" w:customStyle="1" w:styleId="A9BE4A5E917D4052A4E05F60A925AFAA">
    <w:name w:val="A9BE4A5E917D4052A4E05F60A925AFAA"/>
    <w:rsid w:val="0006338D"/>
    <w:pPr>
      <w:spacing w:before="40" w:after="0" w:line="240" w:lineRule="auto"/>
    </w:pPr>
    <w:rPr>
      <w:rFonts w:eastAsia="Times New Roman" w:cs="Times New Roman"/>
      <w:sz w:val="16"/>
      <w:szCs w:val="24"/>
    </w:rPr>
  </w:style>
  <w:style w:type="paragraph" w:customStyle="1" w:styleId="6AFD77324DD740F7835024328F998901">
    <w:name w:val="6AFD77324DD740F7835024328F998901"/>
    <w:rsid w:val="0006338D"/>
    <w:pPr>
      <w:spacing w:before="40" w:after="0" w:line="240" w:lineRule="auto"/>
    </w:pPr>
    <w:rPr>
      <w:rFonts w:eastAsia="Times New Roman" w:cs="Times New Roman"/>
      <w:sz w:val="16"/>
      <w:szCs w:val="24"/>
    </w:rPr>
  </w:style>
  <w:style w:type="paragraph" w:customStyle="1" w:styleId="4828F140770C411AB7698931A751973E">
    <w:name w:val="4828F140770C411AB7698931A751973E"/>
    <w:rsid w:val="0006338D"/>
    <w:pPr>
      <w:spacing w:before="40" w:after="0" w:line="240" w:lineRule="auto"/>
    </w:pPr>
    <w:rPr>
      <w:rFonts w:eastAsia="Times New Roman" w:cs="Times New Roman"/>
      <w:sz w:val="16"/>
      <w:szCs w:val="24"/>
    </w:rPr>
  </w:style>
  <w:style w:type="paragraph" w:customStyle="1" w:styleId="C69E369AC8904CF58C40C996B7DDC4E7">
    <w:name w:val="C69E369AC8904CF58C40C996B7DDC4E7"/>
    <w:rsid w:val="0006338D"/>
    <w:pPr>
      <w:spacing w:before="40" w:after="0" w:line="240" w:lineRule="auto"/>
    </w:pPr>
    <w:rPr>
      <w:rFonts w:eastAsia="Times New Roman" w:cs="Times New Roman"/>
      <w:sz w:val="16"/>
      <w:szCs w:val="24"/>
    </w:rPr>
  </w:style>
  <w:style w:type="paragraph" w:customStyle="1" w:styleId="DA2DA094D74E4D71B8817A27CF03C195">
    <w:name w:val="DA2DA094D74E4D71B8817A27CF03C195"/>
    <w:rsid w:val="0006338D"/>
    <w:pPr>
      <w:spacing w:before="40" w:after="0" w:line="240" w:lineRule="auto"/>
    </w:pPr>
    <w:rPr>
      <w:rFonts w:eastAsia="Times New Roman" w:cs="Times New Roman"/>
      <w:sz w:val="16"/>
      <w:szCs w:val="24"/>
    </w:rPr>
  </w:style>
  <w:style w:type="paragraph" w:customStyle="1" w:styleId="913C99E37C6E4383863EAFF0714AB614">
    <w:name w:val="913C99E37C6E4383863EAFF0714AB614"/>
    <w:rsid w:val="0006338D"/>
    <w:pPr>
      <w:spacing w:before="40" w:after="0" w:line="240" w:lineRule="auto"/>
    </w:pPr>
    <w:rPr>
      <w:rFonts w:eastAsia="Times New Roman" w:cs="Times New Roman"/>
      <w:sz w:val="16"/>
      <w:szCs w:val="24"/>
    </w:rPr>
  </w:style>
  <w:style w:type="paragraph" w:customStyle="1" w:styleId="1AF4F98D6AF2446CBFB0B17572C1D7DB">
    <w:name w:val="1AF4F98D6AF2446CBFB0B17572C1D7DB"/>
    <w:rsid w:val="0006338D"/>
    <w:pPr>
      <w:spacing w:before="40" w:after="0" w:line="240" w:lineRule="auto"/>
    </w:pPr>
    <w:rPr>
      <w:rFonts w:eastAsia="Times New Roman" w:cs="Times New Roman"/>
      <w:sz w:val="16"/>
      <w:szCs w:val="24"/>
    </w:rPr>
  </w:style>
  <w:style w:type="paragraph" w:customStyle="1" w:styleId="08B0A997F67C40929BE879FF0DCC2FE8">
    <w:name w:val="08B0A997F67C40929BE879FF0DCC2FE8"/>
    <w:rsid w:val="0006338D"/>
    <w:pPr>
      <w:spacing w:before="40" w:after="0" w:line="240" w:lineRule="auto"/>
      <w:jc w:val="center"/>
    </w:pPr>
    <w:rPr>
      <w:rFonts w:eastAsia="Times New Roman" w:cs="Times New Roman"/>
      <w:color w:val="999999"/>
      <w:sz w:val="16"/>
      <w:szCs w:val="24"/>
    </w:rPr>
  </w:style>
  <w:style w:type="paragraph" w:customStyle="1" w:styleId="26EB10B4D36945CEAEB226F4D099A2A9">
    <w:name w:val="26EB10B4D36945CEAEB226F4D099A2A9"/>
    <w:rsid w:val="0006338D"/>
    <w:pPr>
      <w:spacing w:before="40" w:after="0" w:line="240" w:lineRule="auto"/>
    </w:pPr>
    <w:rPr>
      <w:rFonts w:eastAsia="Times New Roman" w:cs="Times New Roman"/>
      <w:sz w:val="16"/>
      <w:szCs w:val="24"/>
    </w:rPr>
  </w:style>
  <w:style w:type="paragraph" w:customStyle="1" w:styleId="04E51CB85CDE48CE8EB67D9DEA3077C0">
    <w:name w:val="04E51CB85CDE48CE8EB67D9DEA3077C0"/>
    <w:rsid w:val="0006338D"/>
    <w:pPr>
      <w:spacing w:before="40" w:after="0" w:line="240" w:lineRule="auto"/>
      <w:outlineLvl w:val="4"/>
    </w:pPr>
    <w:rPr>
      <w:rFonts w:eastAsia="Times New Roman" w:cs="Times New Roman"/>
      <w:caps/>
      <w:sz w:val="16"/>
      <w:szCs w:val="24"/>
    </w:rPr>
  </w:style>
  <w:style w:type="paragraph" w:customStyle="1" w:styleId="BE58D940D64D4A6FB0D32DF98D3E5AED4">
    <w:name w:val="BE58D940D64D4A6FB0D32DF98D3E5AED4"/>
    <w:rsid w:val="0006338D"/>
    <w:pPr>
      <w:spacing w:before="40" w:after="0" w:line="240" w:lineRule="auto"/>
    </w:pPr>
    <w:rPr>
      <w:rFonts w:eastAsia="Times New Roman" w:cs="Times New Roman"/>
      <w:sz w:val="16"/>
      <w:szCs w:val="24"/>
    </w:rPr>
  </w:style>
  <w:style w:type="paragraph" w:customStyle="1" w:styleId="D2D0AF65E1434F749321E20E8174794C1">
    <w:name w:val="D2D0AF65E1434F749321E20E8174794C1"/>
    <w:rsid w:val="0006338D"/>
    <w:pPr>
      <w:spacing w:before="40" w:after="0" w:line="240" w:lineRule="auto"/>
    </w:pPr>
    <w:rPr>
      <w:rFonts w:eastAsia="Times New Roman" w:cs="Times New Roman"/>
      <w:sz w:val="16"/>
      <w:szCs w:val="24"/>
    </w:rPr>
  </w:style>
  <w:style w:type="paragraph" w:customStyle="1" w:styleId="30E6B928D4E04B00A4B36DE7C5E06D8A1">
    <w:name w:val="30E6B928D4E04B00A4B36DE7C5E06D8A1"/>
    <w:rsid w:val="0006338D"/>
    <w:pPr>
      <w:spacing w:before="40" w:after="0" w:line="240" w:lineRule="auto"/>
    </w:pPr>
    <w:rPr>
      <w:rFonts w:eastAsia="Times New Roman" w:cs="Times New Roman"/>
      <w:sz w:val="16"/>
      <w:szCs w:val="24"/>
    </w:rPr>
  </w:style>
  <w:style w:type="paragraph" w:customStyle="1" w:styleId="907DEFB05DB54BFFA7F2206CFB503C251">
    <w:name w:val="907DEFB05DB54BFFA7F2206CFB503C251"/>
    <w:rsid w:val="0006338D"/>
    <w:pPr>
      <w:spacing w:before="40" w:after="0" w:line="240" w:lineRule="auto"/>
    </w:pPr>
    <w:rPr>
      <w:rFonts w:eastAsia="Times New Roman" w:cs="Times New Roman"/>
      <w:sz w:val="16"/>
      <w:szCs w:val="24"/>
    </w:rPr>
  </w:style>
  <w:style w:type="paragraph" w:customStyle="1" w:styleId="4128A5F37CF94E038A69015B52A8407F1">
    <w:name w:val="4128A5F37CF94E038A69015B52A8407F1"/>
    <w:rsid w:val="0006338D"/>
    <w:pPr>
      <w:spacing w:before="40" w:after="0" w:line="240" w:lineRule="auto"/>
    </w:pPr>
    <w:rPr>
      <w:rFonts w:eastAsia="Times New Roman" w:cs="Times New Roman"/>
      <w:sz w:val="16"/>
      <w:szCs w:val="24"/>
    </w:rPr>
  </w:style>
  <w:style w:type="paragraph" w:customStyle="1" w:styleId="E0B8B77F75364125A77CEE513C4316C71">
    <w:name w:val="E0B8B77F75364125A77CEE513C4316C71"/>
    <w:rsid w:val="0006338D"/>
    <w:pPr>
      <w:spacing w:before="40" w:after="0" w:line="240" w:lineRule="auto"/>
    </w:pPr>
    <w:rPr>
      <w:rFonts w:eastAsia="Times New Roman" w:cs="Times New Roman"/>
      <w:sz w:val="16"/>
      <w:szCs w:val="24"/>
    </w:rPr>
  </w:style>
  <w:style w:type="paragraph" w:customStyle="1" w:styleId="A4E67AC49E0D4EF8BCAA95EF3ABB64F91">
    <w:name w:val="A4E67AC49E0D4EF8BCAA95EF3ABB64F91"/>
    <w:rsid w:val="0006338D"/>
    <w:pPr>
      <w:spacing w:before="40" w:after="0" w:line="240" w:lineRule="auto"/>
    </w:pPr>
    <w:rPr>
      <w:rFonts w:eastAsia="Times New Roman" w:cs="Times New Roman"/>
      <w:sz w:val="16"/>
      <w:szCs w:val="24"/>
    </w:rPr>
  </w:style>
  <w:style w:type="paragraph" w:customStyle="1" w:styleId="5896E6B610B148499394D4429BCE56C91">
    <w:name w:val="5896E6B610B148499394D4429BCE56C91"/>
    <w:rsid w:val="0006338D"/>
    <w:pPr>
      <w:spacing w:before="40" w:after="0" w:line="240" w:lineRule="auto"/>
    </w:pPr>
    <w:rPr>
      <w:rFonts w:eastAsia="Times New Roman" w:cs="Times New Roman"/>
      <w:sz w:val="16"/>
      <w:szCs w:val="24"/>
    </w:rPr>
  </w:style>
  <w:style w:type="paragraph" w:customStyle="1" w:styleId="3BBD2FA6E389484383D66617FB2CB0C41">
    <w:name w:val="3BBD2FA6E389484383D66617FB2CB0C41"/>
    <w:rsid w:val="0006338D"/>
    <w:pPr>
      <w:spacing w:before="40" w:after="0" w:line="240" w:lineRule="auto"/>
    </w:pPr>
    <w:rPr>
      <w:rFonts w:eastAsia="Times New Roman" w:cs="Times New Roman"/>
      <w:sz w:val="16"/>
      <w:szCs w:val="24"/>
    </w:rPr>
  </w:style>
  <w:style w:type="paragraph" w:customStyle="1" w:styleId="96EA2EE3E2BD46B8AA566CE9154FE88C1">
    <w:name w:val="96EA2EE3E2BD46B8AA566CE9154FE88C1"/>
    <w:rsid w:val="0006338D"/>
    <w:pPr>
      <w:spacing w:before="40" w:after="0" w:line="240" w:lineRule="auto"/>
    </w:pPr>
    <w:rPr>
      <w:rFonts w:eastAsia="Times New Roman" w:cs="Times New Roman"/>
      <w:sz w:val="16"/>
      <w:szCs w:val="24"/>
    </w:rPr>
  </w:style>
  <w:style w:type="paragraph" w:customStyle="1" w:styleId="F6D61D25D2924084862D89B0101D40601">
    <w:name w:val="F6D61D25D2924084862D89B0101D40601"/>
    <w:rsid w:val="0006338D"/>
    <w:pPr>
      <w:spacing w:before="40" w:after="0" w:line="240" w:lineRule="auto"/>
    </w:pPr>
    <w:rPr>
      <w:rFonts w:eastAsia="Times New Roman" w:cs="Times New Roman"/>
      <w:sz w:val="16"/>
      <w:szCs w:val="24"/>
    </w:rPr>
  </w:style>
  <w:style w:type="paragraph" w:customStyle="1" w:styleId="6C1B9D11FBEB46F08D6E82C3E87E57F21">
    <w:name w:val="6C1B9D11FBEB46F08D6E82C3E87E57F21"/>
    <w:rsid w:val="0006338D"/>
    <w:pPr>
      <w:spacing w:before="40" w:after="0" w:line="240" w:lineRule="auto"/>
    </w:pPr>
    <w:rPr>
      <w:rFonts w:eastAsia="Times New Roman" w:cs="Times New Roman"/>
      <w:sz w:val="16"/>
      <w:szCs w:val="24"/>
    </w:rPr>
  </w:style>
  <w:style w:type="paragraph" w:customStyle="1" w:styleId="0361E147A785464EBD8ACB52756AD4281">
    <w:name w:val="0361E147A785464EBD8ACB52756AD4281"/>
    <w:rsid w:val="0006338D"/>
    <w:pPr>
      <w:spacing w:before="40" w:after="0" w:line="240" w:lineRule="auto"/>
    </w:pPr>
    <w:rPr>
      <w:rFonts w:eastAsia="Times New Roman" w:cs="Times New Roman"/>
      <w:sz w:val="16"/>
      <w:szCs w:val="24"/>
    </w:rPr>
  </w:style>
  <w:style w:type="paragraph" w:customStyle="1" w:styleId="E55996CC9B4147D49E66CBFA023B89791">
    <w:name w:val="E55996CC9B4147D49E66CBFA023B89791"/>
    <w:rsid w:val="0006338D"/>
    <w:pPr>
      <w:spacing w:before="40" w:after="0" w:line="240" w:lineRule="auto"/>
    </w:pPr>
    <w:rPr>
      <w:rFonts w:eastAsia="Times New Roman" w:cs="Times New Roman"/>
      <w:sz w:val="16"/>
      <w:szCs w:val="24"/>
    </w:rPr>
  </w:style>
  <w:style w:type="paragraph" w:customStyle="1" w:styleId="30BAA7409B57403698BAB78109F03F771">
    <w:name w:val="30BAA7409B57403698BAB78109F03F771"/>
    <w:rsid w:val="0006338D"/>
    <w:pPr>
      <w:spacing w:before="40" w:after="0" w:line="240" w:lineRule="auto"/>
    </w:pPr>
    <w:rPr>
      <w:rFonts w:eastAsia="Times New Roman" w:cs="Times New Roman"/>
      <w:sz w:val="16"/>
      <w:szCs w:val="24"/>
    </w:rPr>
  </w:style>
  <w:style w:type="paragraph" w:customStyle="1" w:styleId="A9BE4A5E917D4052A4E05F60A925AFAA1">
    <w:name w:val="A9BE4A5E917D4052A4E05F60A925AFAA1"/>
    <w:rsid w:val="0006338D"/>
    <w:pPr>
      <w:spacing w:before="40" w:after="0" w:line="240" w:lineRule="auto"/>
    </w:pPr>
    <w:rPr>
      <w:rFonts w:eastAsia="Times New Roman" w:cs="Times New Roman"/>
      <w:sz w:val="16"/>
      <w:szCs w:val="24"/>
    </w:rPr>
  </w:style>
  <w:style w:type="paragraph" w:customStyle="1" w:styleId="6AFD77324DD740F7835024328F9989011">
    <w:name w:val="6AFD77324DD740F7835024328F9989011"/>
    <w:rsid w:val="0006338D"/>
    <w:pPr>
      <w:spacing w:before="40" w:after="0" w:line="240" w:lineRule="auto"/>
    </w:pPr>
    <w:rPr>
      <w:rFonts w:eastAsia="Times New Roman" w:cs="Times New Roman"/>
      <w:sz w:val="16"/>
      <w:szCs w:val="24"/>
    </w:rPr>
  </w:style>
  <w:style w:type="paragraph" w:customStyle="1" w:styleId="4828F140770C411AB7698931A751973E1">
    <w:name w:val="4828F140770C411AB7698931A751973E1"/>
    <w:rsid w:val="0006338D"/>
    <w:pPr>
      <w:spacing w:before="40" w:after="0" w:line="240" w:lineRule="auto"/>
    </w:pPr>
    <w:rPr>
      <w:rFonts w:eastAsia="Times New Roman" w:cs="Times New Roman"/>
      <w:sz w:val="16"/>
      <w:szCs w:val="24"/>
    </w:rPr>
  </w:style>
  <w:style w:type="paragraph" w:customStyle="1" w:styleId="C69E369AC8904CF58C40C996B7DDC4E71">
    <w:name w:val="C69E369AC8904CF58C40C996B7DDC4E71"/>
    <w:rsid w:val="0006338D"/>
    <w:pPr>
      <w:spacing w:before="40" w:after="0" w:line="240" w:lineRule="auto"/>
    </w:pPr>
    <w:rPr>
      <w:rFonts w:eastAsia="Times New Roman" w:cs="Times New Roman"/>
      <w:sz w:val="16"/>
      <w:szCs w:val="24"/>
    </w:rPr>
  </w:style>
  <w:style w:type="paragraph" w:customStyle="1" w:styleId="DA2DA094D74E4D71B8817A27CF03C1951">
    <w:name w:val="DA2DA094D74E4D71B8817A27CF03C1951"/>
    <w:rsid w:val="0006338D"/>
    <w:pPr>
      <w:spacing w:before="40" w:after="0" w:line="240" w:lineRule="auto"/>
    </w:pPr>
    <w:rPr>
      <w:rFonts w:eastAsia="Times New Roman" w:cs="Times New Roman"/>
      <w:sz w:val="16"/>
      <w:szCs w:val="24"/>
    </w:rPr>
  </w:style>
  <w:style w:type="paragraph" w:customStyle="1" w:styleId="913C99E37C6E4383863EAFF0714AB6141">
    <w:name w:val="913C99E37C6E4383863EAFF0714AB6141"/>
    <w:rsid w:val="0006338D"/>
    <w:pPr>
      <w:spacing w:before="40" w:after="0" w:line="240" w:lineRule="auto"/>
    </w:pPr>
    <w:rPr>
      <w:rFonts w:eastAsia="Times New Roman" w:cs="Times New Roman"/>
      <w:sz w:val="16"/>
      <w:szCs w:val="24"/>
    </w:rPr>
  </w:style>
  <w:style w:type="paragraph" w:customStyle="1" w:styleId="1AF4F98D6AF2446CBFB0B17572C1D7DB1">
    <w:name w:val="1AF4F98D6AF2446CBFB0B17572C1D7DB1"/>
    <w:rsid w:val="0006338D"/>
    <w:pPr>
      <w:spacing w:before="40" w:after="0" w:line="240" w:lineRule="auto"/>
    </w:pPr>
    <w:rPr>
      <w:rFonts w:eastAsia="Times New Roman" w:cs="Times New Roman"/>
      <w:sz w:val="16"/>
      <w:szCs w:val="24"/>
    </w:rPr>
  </w:style>
  <w:style w:type="paragraph" w:customStyle="1" w:styleId="08B0A997F67C40929BE879FF0DCC2FE81">
    <w:name w:val="08B0A997F67C40929BE879FF0DCC2FE81"/>
    <w:rsid w:val="0006338D"/>
    <w:pPr>
      <w:spacing w:before="40" w:after="0" w:line="240" w:lineRule="auto"/>
      <w:jc w:val="center"/>
    </w:pPr>
    <w:rPr>
      <w:rFonts w:eastAsia="Times New Roman" w:cs="Times New Roman"/>
      <w:color w:val="999999"/>
      <w:sz w:val="16"/>
      <w:szCs w:val="24"/>
    </w:rPr>
  </w:style>
  <w:style w:type="paragraph" w:customStyle="1" w:styleId="26EB10B4D36945CEAEB226F4D099A2A91">
    <w:name w:val="26EB10B4D36945CEAEB226F4D099A2A91"/>
    <w:rsid w:val="0006338D"/>
    <w:pPr>
      <w:spacing w:before="40" w:after="0" w:line="240" w:lineRule="auto"/>
    </w:pPr>
    <w:rPr>
      <w:rFonts w:eastAsia="Times New Roman" w:cs="Times New Roman"/>
      <w:sz w:val="16"/>
      <w:szCs w:val="24"/>
    </w:rPr>
  </w:style>
  <w:style w:type="paragraph" w:customStyle="1" w:styleId="04E51CB85CDE48CE8EB67D9DEA3077C01">
    <w:name w:val="04E51CB85CDE48CE8EB67D9DEA3077C01"/>
    <w:rsid w:val="0006338D"/>
    <w:pPr>
      <w:spacing w:before="40" w:after="0" w:line="240" w:lineRule="auto"/>
      <w:outlineLvl w:val="4"/>
    </w:pPr>
    <w:rPr>
      <w:rFonts w:eastAsia="Times New Roman" w:cs="Times New Roman"/>
      <w:caps/>
      <w:sz w:val="16"/>
      <w:szCs w:val="24"/>
    </w:rPr>
  </w:style>
  <w:style w:type="paragraph" w:customStyle="1" w:styleId="BE58D940D64D4A6FB0D32DF98D3E5AED5">
    <w:name w:val="BE58D940D64D4A6FB0D32DF98D3E5AED5"/>
    <w:rsid w:val="0006338D"/>
    <w:pPr>
      <w:spacing w:before="40" w:after="0" w:line="240" w:lineRule="auto"/>
    </w:pPr>
    <w:rPr>
      <w:rFonts w:eastAsia="Times New Roman" w:cs="Times New Roman"/>
      <w:sz w:val="16"/>
      <w:szCs w:val="24"/>
    </w:rPr>
  </w:style>
  <w:style w:type="paragraph" w:customStyle="1" w:styleId="D2D0AF65E1434F749321E20E8174794C2">
    <w:name w:val="D2D0AF65E1434F749321E20E8174794C2"/>
    <w:rsid w:val="0006338D"/>
    <w:pPr>
      <w:spacing w:before="40" w:after="0" w:line="240" w:lineRule="auto"/>
    </w:pPr>
    <w:rPr>
      <w:rFonts w:eastAsia="Times New Roman" w:cs="Times New Roman"/>
      <w:sz w:val="16"/>
      <w:szCs w:val="24"/>
    </w:rPr>
  </w:style>
  <w:style w:type="paragraph" w:customStyle="1" w:styleId="30E6B928D4E04B00A4B36DE7C5E06D8A2">
    <w:name w:val="30E6B928D4E04B00A4B36DE7C5E06D8A2"/>
    <w:rsid w:val="0006338D"/>
    <w:pPr>
      <w:spacing w:before="40" w:after="0" w:line="240" w:lineRule="auto"/>
    </w:pPr>
    <w:rPr>
      <w:rFonts w:eastAsia="Times New Roman" w:cs="Times New Roman"/>
      <w:sz w:val="16"/>
      <w:szCs w:val="24"/>
    </w:rPr>
  </w:style>
  <w:style w:type="paragraph" w:customStyle="1" w:styleId="907DEFB05DB54BFFA7F2206CFB503C252">
    <w:name w:val="907DEFB05DB54BFFA7F2206CFB503C252"/>
    <w:rsid w:val="0006338D"/>
    <w:pPr>
      <w:spacing w:before="40" w:after="0" w:line="240" w:lineRule="auto"/>
    </w:pPr>
    <w:rPr>
      <w:rFonts w:eastAsia="Times New Roman" w:cs="Times New Roman"/>
      <w:sz w:val="16"/>
      <w:szCs w:val="24"/>
    </w:rPr>
  </w:style>
  <w:style w:type="paragraph" w:customStyle="1" w:styleId="4128A5F37CF94E038A69015B52A8407F2">
    <w:name w:val="4128A5F37CF94E038A69015B52A8407F2"/>
    <w:rsid w:val="0006338D"/>
    <w:pPr>
      <w:spacing w:before="40" w:after="0" w:line="240" w:lineRule="auto"/>
    </w:pPr>
    <w:rPr>
      <w:rFonts w:eastAsia="Times New Roman" w:cs="Times New Roman"/>
      <w:sz w:val="16"/>
      <w:szCs w:val="24"/>
    </w:rPr>
  </w:style>
  <w:style w:type="paragraph" w:customStyle="1" w:styleId="E0B8B77F75364125A77CEE513C4316C72">
    <w:name w:val="E0B8B77F75364125A77CEE513C4316C72"/>
    <w:rsid w:val="0006338D"/>
    <w:pPr>
      <w:spacing w:before="40" w:after="0" w:line="240" w:lineRule="auto"/>
    </w:pPr>
    <w:rPr>
      <w:rFonts w:eastAsia="Times New Roman" w:cs="Times New Roman"/>
      <w:sz w:val="16"/>
      <w:szCs w:val="24"/>
    </w:rPr>
  </w:style>
  <w:style w:type="paragraph" w:customStyle="1" w:styleId="A4E67AC49E0D4EF8BCAA95EF3ABB64F92">
    <w:name w:val="A4E67AC49E0D4EF8BCAA95EF3ABB64F92"/>
    <w:rsid w:val="0006338D"/>
    <w:pPr>
      <w:spacing w:before="40" w:after="0" w:line="240" w:lineRule="auto"/>
    </w:pPr>
    <w:rPr>
      <w:rFonts w:eastAsia="Times New Roman" w:cs="Times New Roman"/>
      <w:sz w:val="16"/>
      <w:szCs w:val="24"/>
    </w:rPr>
  </w:style>
  <w:style w:type="paragraph" w:customStyle="1" w:styleId="5896E6B610B148499394D4429BCE56C92">
    <w:name w:val="5896E6B610B148499394D4429BCE56C92"/>
    <w:rsid w:val="0006338D"/>
    <w:pPr>
      <w:spacing w:before="40" w:after="0" w:line="240" w:lineRule="auto"/>
    </w:pPr>
    <w:rPr>
      <w:rFonts w:eastAsia="Times New Roman" w:cs="Times New Roman"/>
      <w:sz w:val="16"/>
      <w:szCs w:val="24"/>
    </w:rPr>
  </w:style>
  <w:style w:type="paragraph" w:customStyle="1" w:styleId="3BBD2FA6E389484383D66617FB2CB0C42">
    <w:name w:val="3BBD2FA6E389484383D66617FB2CB0C42"/>
    <w:rsid w:val="0006338D"/>
    <w:pPr>
      <w:spacing w:before="40" w:after="0" w:line="240" w:lineRule="auto"/>
    </w:pPr>
    <w:rPr>
      <w:rFonts w:eastAsia="Times New Roman" w:cs="Times New Roman"/>
      <w:sz w:val="16"/>
      <w:szCs w:val="24"/>
    </w:rPr>
  </w:style>
  <w:style w:type="paragraph" w:customStyle="1" w:styleId="96EA2EE3E2BD46B8AA566CE9154FE88C2">
    <w:name w:val="96EA2EE3E2BD46B8AA566CE9154FE88C2"/>
    <w:rsid w:val="0006338D"/>
    <w:pPr>
      <w:spacing w:before="40" w:after="0" w:line="240" w:lineRule="auto"/>
    </w:pPr>
    <w:rPr>
      <w:rFonts w:eastAsia="Times New Roman" w:cs="Times New Roman"/>
      <w:sz w:val="16"/>
      <w:szCs w:val="24"/>
    </w:rPr>
  </w:style>
  <w:style w:type="paragraph" w:customStyle="1" w:styleId="F6D61D25D2924084862D89B0101D40602">
    <w:name w:val="F6D61D25D2924084862D89B0101D40602"/>
    <w:rsid w:val="0006338D"/>
    <w:pPr>
      <w:spacing w:before="40" w:after="0" w:line="240" w:lineRule="auto"/>
    </w:pPr>
    <w:rPr>
      <w:rFonts w:eastAsia="Times New Roman" w:cs="Times New Roman"/>
      <w:sz w:val="16"/>
      <w:szCs w:val="24"/>
    </w:rPr>
  </w:style>
  <w:style w:type="paragraph" w:customStyle="1" w:styleId="6C1B9D11FBEB46F08D6E82C3E87E57F22">
    <w:name w:val="6C1B9D11FBEB46F08D6E82C3E87E57F22"/>
    <w:rsid w:val="0006338D"/>
    <w:pPr>
      <w:spacing w:before="40" w:after="0" w:line="240" w:lineRule="auto"/>
    </w:pPr>
    <w:rPr>
      <w:rFonts w:eastAsia="Times New Roman" w:cs="Times New Roman"/>
      <w:sz w:val="16"/>
      <w:szCs w:val="24"/>
    </w:rPr>
  </w:style>
  <w:style w:type="paragraph" w:customStyle="1" w:styleId="0361E147A785464EBD8ACB52756AD4282">
    <w:name w:val="0361E147A785464EBD8ACB52756AD4282"/>
    <w:rsid w:val="0006338D"/>
    <w:pPr>
      <w:spacing w:before="40" w:after="0" w:line="240" w:lineRule="auto"/>
    </w:pPr>
    <w:rPr>
      <w:rFonts w:eastAsia="Times New Roman" w:cs="Times New Roman"/>
      <w:sz w:val="16"/>
      <w:szCs w:val="24"/>
    </w:rPr>
  </w:style>
  <w:style w:type="paragraph" w:customStyle="1" w:styleId="E55996CC9B4147D49E66CBFA023B89792">
    <w:name w:val="E55996CC9B4147D49E66CBFA023B89792"/>
    <w:rsid w:val="0006338D"/>
    <w:pPr>
      <w:spacing w:before="40" w:after="0" w:line="240" w:lineRule="auto"/>
    </w:pPr>
    <w:rPr>
      <w:rFonts w:eastAsia="Times New Roman" w:cs="Times New Roman"/>
      <w:sz w:val="16"/>
      <w:szCs w:val="24"/>
    </w:rPr>
  </w:style>
  <w:style w:type="paragraph" w:customStyle="1" w:styleId="30BAA7409B57403698BAB78109F03F772">
    <w:name w:val="30BAA7409B57403698BAB78109F03F772"/>
    <w:rsid w:val="0006338D"/>
    <w:pPr>
      <w:spacing w:before="40" w:after="0" w:line="240" w:lineRule="auto"/>
    </w:pPr>
    <w:rPr>
      <w:rFonts w:eastAsia="Times New Roman" w:cs="Times New Roman"/>
      <w:sz w:val="16"/>
      <w:szCs w:val="24"/>
    </w:rPr>
  </w:style>
  <w:style w:type="paragraph" w:customStyle="1" w:styleId="A9BE4A5E917D4052A4E05F60A925AFAA2">
    <w:name w:val="A9BE4A5E917D4052A4E05F60A925AFAA2"/>
    <w:rsid w:val="0006338D"/>
    <w:pPr>
      <w:spacing w:before="40" w:after="0" w:line="240" w:lineRule="auto"/>
    </w:pPr>
    <w:rPr>
      <w:rFonts w:eastAsia="Times New Roman" w:cs="Times New Roman"/>
      <w:sz w:val="16"/>
      <w:szCs w:val="24"/>
    </w:rPr>
  </w:style>
  <w:style w:type="paragraph" w:customStyle="1" w:styleId="6AFD77324DD740F7835024328F9989012">
    <w:name w:val="6AFD77324DD740F7835024328F9989012"/>
    <w:rsid w:val="0006338D"/>
    <w:pPr>
      <w:spacing w:before="40" w:after="0" w:line="240" w:lineRule="auto"/>
    </w:pPr>
    <w:rPr>
      <w:rFonts w:eastAsia="Times New Roman" w:cs="Times New Roman"/>
      <w:sz w:val="16"/>
      <w:szCs w:val="24"/>
    </w:rPr>
  </w:style>
  <w:style w:type="paragraph" w:customStyle="1" w:styleId="4828F140770C411AB7698931A751973E2">
    <w:name w:val="4828F140770C411AB7698931A751973E2"/>
    <w:rsid w:val="0006338D"/>
    <w:pPr>
      <w:spacing w:before="40" w:after="0" w:line="240" w:lineRule="auto"/>
    </w:pPr>
    <w:rPr>
      <w:rFonts w:eastAsia="Times New Roman" w:cs="Times New Roman"/>
      <w:sz w:val="16"/>
      <w:szCs w:val="24"/>
    </w:rPr>
  </w:style>
  <w:style w:type="paragraph" w:customStyle="1" w:styleId="C69E369AC8904CF58C40C996B7DDC4E72">
    <w:name w:val="C69E369AC8904CF58C40C996B7DDC4E72"/>
    <w:rsid w:val="0006338D"/>
    <w:pPr>
      <w:spacing w:before="40" w:after="0" w:line="240" w:lineRule="auto"/>
    </w:pPr>
    <w:rPr>
      <w:rFonts w:eastAsia="Times New Roman" w:cs="Times New Roman"/>
      <w:sz w:val="16"/>
      <w:szCs w:val="24"/>
    </w:rPr>
  </w:style>
  <w:style w:type="paragraph" w:customStyle="1" w:styleId="DA2DA094D74E4D71B8817A27CF03C1952">
    <w:name w:val="DA2DA094D74E4D71B8817A27CF03C1952"/>
    <w:rsid w:val="0006338D"/>
    <w:pPr>
      <w:spacing w:before="40" w:after="0" w:line="240" w:lineRule="auto"/>
    </w:pPr>
    <w:rPr>
      <w:rFonts w:eastAsia="Times New Roman" w:cs="Times New Roman"/>
      <w:sz w:val="16"/>
      <w:szCs w:val="24"/>
    </w:rPr>
  </w:style>
  <w:style w:type="paragraph" w:customStyle="1" w:styleId="913C99E37C6E4383863EAFF0714AB6142">
    <w:name w:val="913C99E37C6E4383863EAFF0714AB6142"/>
    <w:rsid w:val="0006338D"/>
    <w:pPr>
      <w:spacing w:before="40" w:after="0" w:line="240" w:lineRule="auto"/>
    </w:pPr>
    <w:rPr>
      <w:rFonts w:eastAsia="Times New Roman" w:cs="Times New Roman"/>
      <w:sz w:val="16"/>
      <w:szCs w:val="24"/>
    </w:rPr>
  </w:style>
  <w:style w:type="paragraph" w:customStyle="1" w:styleId="1AF4F98D6AF2446CBFB0B17572C1D7DB2">
    <w:name w:val="1AF4F98D6AF2446CBFB0B17572C1D7DB2"/>
    <w:rsid w:val="0006338D"/>
    <w:pPr>
      <w:spacing w:before="40" w:after="0" w:line="240" w:lineRule="auto"/>
    </w:pPr>
    <w:rPr>
      <w:rFonts w:eastAsia="Times New Roman" w:cs="Times New Roman"/>
      <w:sz w:val="16"/>
      <w:szCs w:val="24"/>
    </w:rPr>
  </w:style>
  <w:style w:type="paragraph" w:customStyle="1" w:styleId="08B0A997F67C40929BE879FF0DCC2FE82">
    <w:name w:val="08B0A997F67C40929BE879FF0DCC2FE82"/>
    <w:rsid w:val="0006338D"/>
    <w:pPr>
      <w:spacing w:before="40" w:after="0" w:line="240" w:lineRule="auto"/>
      <w:jc w:val="center"/>
    </w:pPr>
    <w:rPr>
      <w:rFonts w:eastAsia="Times New Roman" w:cs="Times New Roman"/>
      <w:color w:val="999999"/>
      <w:sz w:val="16"/>
      <w:szCs w:val="24"/>
    </w:rPr>
  </w:style>
  <w:style w:type="paragraph" w:customStyle="1" w:styleId="26EB10B4D36945CEAEB226F4D099A2A92">
    <w:name w:val="26EB10B4D36945CEAEB226F4D099A2A92"/>
    <w:rsid w:val="0006338D"/>
    <w:pPr>
      <w:spacing w:before="40" w:after="0" w:line="240" w:lineRule="auto"/>
    </w:pPr>
    <w:rPr>
      <w:rFonts w:eastAsia="Times New Roman" w:cs="Times New Roman"/>
      <w:sz w:val="16"/>
      <w:szCs w:val="24"/>
    </w:rPr>
  </w:style>
  <w:style w:type="paragraph" w:customStyle="1" w:styleId="04E51CB85CDE48CE8EB67D9DEA3077C02">
    <w:name w:val="04E51CB85CDE48CE8EB67D9DEA3077C02"/>
    <w:rsid w:val="0006338D"/>
    <w:pPr>
      <w:spacing w:before="40" w:after="0" w:line="240" w:lineRule="auto"/>
      <w:outlineLvl w:val="4"/>
    </w:pPr>
    <w:rPr>
      <w:rFonts w:eastAsia="Times New Roman" w:cs="Times New Roman"/>
      <w:caps/>
      <w:sz w:val="16"/>
      <w:szCs w:val="24"/>
    </w:rPr>
  </w:style>
  <w:style w:type="paragraph" w:customStyle="1" w:styleId="BE58D940D64D4A6FB0D32DF98D3E5AED6">
    <w:name w:val="BE58D940D64D4A6FB0D32DF98D3E5AED6"/>
    <w:rsid w:val="0006338D"/>
    <w:pPr>
      <w:spacing w:before="40" w:after="0" w:line="240" w:lineRule="auto"/>
    </w:pPr>
    <w:rPr>
      <w:rFonts w:eastAsia="Times New Roman" w:cs="Times New Roman"/>
      <w:sz w:val="16"/>
      <w:szCs w:val="24"/>
    </w:rPr>
  </w:style>
  <w:style w:type="paragraph" w:customStyle="1" w:styleId="D2D0AF65E1434F749321E20E8174794C3">
    <w:name w:val="D2D0AF65E1434F749321E20E8174794C3"/>
    <w:rsid w:val="0006338D"/>
    <w:pPr>
      <w:spacing w:before="40" w:after="0" w:line="240" w:lineRule="auto"/>
    </w:pPr>
    <w:rPr>
      <w:rFonts w:eastAsia="Times New Roman" w:cs="Times New Roman"/>
      <w:sz w:val="16"/>
      <w:szCs w:val="24"/>
    </w:rPr>
  </w:style>
  <w:style w:type="paragraph" w:customStyle="1" w:styleId="30E6B928D4E04B00A4B36DE7C5E06D8A3">
    <w:name w:val="30E6B928D4E04B00A4B36DE7C5E06D8A3"/>
    <w:rsid w:val="0006338D"/>
    <w:pPr>
      <w:spacing w:before="40" w:after="0" w:line="240" w:lineRule="auto"/>
    </w:pPr>
    <w:rPr>
      <w:rFonts w:eastAsia="Times New Roman" w:cs="Times New Roman"/>
      <w:sz w:val="16"/>
      <w:szCs w:val="24"/>
    </w:rPr>
  </w:style>
  <w:style w:type="paragraph" w:customStyle="1" w:styleId="907DEFB05DB54BFFA7F2206CFB503C253">
    <w:name w:val="907DEFB05DB54BFFA7F2206CFB503C253"/>
    <w:rsid w:val="0006338D"/>
    <w:pPr>
      <w:spacing w:before="40" w:after="0" w:line="240" w:lineRule="auto"/>
    </w:pPr>
    <w:rPr>
      <w:rFonts w:eastAsia="Times New Roman" w:cs="Times New Roman"/>
      <w:sz w:val="16"/>
      <w:szCs w:val="24"/>
    </w:rPr>
  </w:style>
  <w:style w:type="paragraph" w:customStyle="1" w:styleId="4128A5F37CF94E038A69015B52A8407F3">
    <w:name w:val="4128A5F37CF94E038A69015B52A8407F3"/>
    <w:rsid w:val="0006338D"/>
    <w:pPr>
      <w:spacing w:before="40" w:after="0" w:line="240" w:lineRule="auto"/>
    </w:pPr>
    <w:rPr>
      <w:rFonts w:eastAsia="Times New Roman" w:cs="Times New Roman"/>
      <w:sz w:val="16"/>
      <w:szCs w:val="24"/>
    </w:rPr>
  </w:style>
  <w:style w:type="paragraph" w:customStyle="1" w:styleId="E0B8B77F75364125A77CEE513C4316C73">
    <w:name w:val="E0B8B77F75364125A77CEE513C4316C73"/>
    <w:rsid w:val="0006338D"/>
    <w:pPr>
      <w:spacing w:before="40" w:after="0" w:line="240" w:lineRule="auto"/>
    </w:pPr>
    <w:rPr>
      <w:rFonts w:eastAsia="Times New Roman" w:cs="Times New Roman"/>
      <w:sz w:val="16"/>
      <w:szCs w:val="24"/>
    </w:rPr>
  </w:style>
  <w:style w:type="paragraph" w:customStyle="1" w:styleId="A4E67AC49E0D4EF8BCAA95EF3ABB64F93">
    <w:name w:val="A4E67AC49E0D4EF8BCAA95EF3ABB64F93"/>
    <w:rsid w:val="0006338D"/>
    <w:pPr>
      <w:spacing w:before="40" w:after="0" w:line="240" w:lineRule="auto"/>
    </w:pPr>
    <w:rPr>
      <w:rFonts w:eastAsia="Times New Roman" w:cs="Times New Roman"/>
      <w:sz w:val="16"/>
      <w:szCs w:val="24"/>
    </w:rPr>
  </w:style>
  <w:style w:type="paragraph" w:customStyle="1" w:styleId="5896E6B610B148499394D4429BCE56C93">
    <w:name w:val="5896E6B610B148499394D4429BCE56C93"/>
    <w:rsid w:val="0006338D"/>
    <w:pPr>
      <w:spacing w:before="40" w:after="0" w:line="240" w:lineRule="auto"/>
    </w:pPr>
    <w:rPr>
      <w:rFonts w:eastAsia="Times New Roman" w:cs="Times New Roman"/>
      <w:sz w:val="16"/>
      <w:szCs w:val="24"/>
    </w:rPr>
  </w:style>
  <w:style w:type="paragraph" w:customStyle="1" w:styleId="3BBD2FA6E389484383D66617FB2CB0C43">
    <w:name w:val="3BBD2FA6E389484383D66617FB2CB0C43"/>
    <w:rsid w:val="0006338D"/>
    <w:pPr>
      <w:spacing w:before="40" w:after="0" w:line="240" w:lineRule="auto"/>
    </w:pPr>
    <w:rPr>
      <w:rFonts w:eastAsia="Times New Roman" w:cs="Times New Roman"/>
      <w:sz w:val="16"/>
      <w:szCs w:val="24"/>
    </w:rPr>
  </w:style>
  <w:style w:type="paragraph" w:customStyle="1" w:styleId="96EA2EE3E2BD46B8AA566CE9154FE88C3">
    <w:name w:val="96EA2EE3E2BD46B8AA566CE9154FE88C3"/>
    <w:rsid w:val="0006338D"/>
    <w:pPr>
      <w:spacing w:before="40" w:after="0" w:line="240" w:lineRule="auto"/>
    </w:pPr>
    <w:rPr>
      <w:rFonts w:eastAsia="Times New Roman" w:cs="Times New Roman"/>
      <w:sz w:val="16"/>
      <w:szCs w:val="24"/>
    </w:rPr>
  </w:style>
  <w:style w:type="paragraph" w:customStyle="1" w:styleId="F6D61D25D2924084862D89B0101D40603">
    <w:name w:val="F6D61D25D2924084862D89B0101D40603"/>
    <w:rsid w:val="0006338D"/>
    <w:pPr>
      <w:spacing w:before="40" w:after="0" w:line="240" w:lineRule="auto"/>
    </w:pPr>
    <w:rPr>
      <w:rFonts w:eastAsia="Times New Roman" w:cs="Times New Roman"/>
      <w:sz w:val="16"/>
      <w:szCs w:val="24"/>
    </w:rPr>
  </w:style>
  <w:style w:type="paragraph" w:customStyle="1" w:styleId="6C1B9D11FBEB46F08D6E82C3E87E57F23">
    <w:name w:val="6C1B9D11FBEB46F08D6E82C3E87E57F23"/>
    <w:rsid w:val="0006338D"/>
    <w:pPr>
      <w:spacing w:before="40" w:after="0" w:line="240" w:lineRule="auto"/>
    </w:pPr>
    <w:rPr>
      <w:rFonts w:eastAsia="Times New Roman" w:cs="Times New Roman"/>
      <w:sz w:val="16"/>
      <w:szCs w:val="24"/>
    </w:rPr>
  </w:style>
  <w:style w:type="paragraph" w:customStyle="1" w:styleId="0361E147A785464EBD8ACB52756AD4283">
    <w:name w:val="0361E147A785464EBD8ACB52756AD4283"/>
    <w:rsid w:val="0006338D"/>
    <w:pPr>
      <w:spacing w:before="40" w:after="0" w:line="240" w:lineRule="auto"/>
    </w:pPr>
    <w:rPr>
      <w:rFonts w:eastAsia="Times New Roman" w:cs="Times New Roman"/>
      <w:sz w:val="16"/>
      <w:szCs w:val="24"/>
    </w:rPr>
  </w:style>
  <w:style w:type="paragraph" w:customStyle="1" w:styleId="E55996CC9B4147D49E66CBFA023B89793">
    <w:name w:val="E55996CC9B4147D49E66CBFA023B89793"/>
    <w:rsid w:val="0006338D"/>
    <w:pPr>
      <w:spacing w:before="40" w:after="0" w:line="240" w:lineRule="auto"/>
    </w:pPr>
    <w:rPr>
      <w:rFonts w:eastAsia="Times New Roman" w:cs="Times New Roman"/>
      <w:sz w:val="16"/>
      <w:szCs w:val="24"/>
    </w:rPr>
  </w:style>
  <w:style w:type="paragraph" w:customStyle="1" w:styleId="30BAA7409B57403698BAB78109F03F773">
    <w:name w:val="30BAA7409B57403698BAB78109F03F773"/>
    <w:rsid w:val="0006338D"/>
    <w:pPr>
      <w:spacing w:before="40" w:after="0" w:line="240" w:lineRule="auto"/>
    </w:pPr>
    <w:rPr>
      <w:rFonts w:eastAsia="Times New Roman" w:cs="Times New Roman"/>
      <w:sz w:val="16"/>
      <w:szCs w:val="24"/>
    </w:rPr>
  </w:style>
  <w:style w:type="paragraph" w:customStyle="1" w:styleId="A9BE4A5E917D4052A4E05F60A925AFAA3">
    <w:name w:val="A9BE4A5E917D4052A4E05F60A925AFAA3"/>
    <w:rsid w:val="0006338D"/>
    <w:pPr>
      <w:spacing w:before="40" w:after="0" w:line="240" w:lineRule="auto"/>
    </w:pPr>
    <w:rPr>
      <w:rFonts w:eastAsia="Times New Roman" w:cs="Times New Roman"/>
      <w:sz w:val="16"/>
      <w:szCs w:val="24"/>
    </w:rPr>
  </w:style>
  <w:style w:type="paragraph" w:customStyle="1" w:styleId="6AFD77324DD740F7835024328F9989013">
    <w:name w:val="6AFD77324DD740F7835024328F9989013"/>
    <w:rsid w:val="0006338D"/>
    <w:pPr>
      <w:spacing w:before="40" w:after="0" w:line="240" w:lineRule="auto"/>
    </w:pPr>
    <w:rPr>
      <w:rFonts w:eastAsia="Times New Roman" w:cs="Times New Roman"/>
      <w:sz w:val="16"/>
      <w:szCs w:val="24"/>
    </w:rPr>
  </w:style>
  <w:style w:type="paragraph" w:customStyle="1" w:styleId="4828F140770C411AB7698931A751973E3">
    <w:name w:val="4828F140770C411AB7698931A751973E3"/>
    <w:rsid w:val="0006338D"/>
    <w:pPr>
      <w:spacing w:before="40" w:after="0" w:line="240" w:lineRule="auto"/>
    </w:pPr>
    <w:rPr>
      <w:rFonts w:eastAsia="Times New Roman" w:cs="Times New Roman"/>
      <w:sz w:val="16"/>
      <w:szCs w:val="24"/>
    </w:rPr>
  </w:style>
  <w:style w:type="paragraph" w:customStyle="1" w:styleId="C69E369AC8904CF58C40C996B7DDC4E73">
    <w:name w:val="C69E369AC8904CF58C40C996B7DDC4E73"/>
    <w:rsid w:val="0006338D"/>
    <w:pPr>
      <w:spacing w:before="40" w:after="0" w:line="240" w:lineRule="auto"/>
    </w:pPr>
    <w:rPr>
      <w:rFonts w:eastAsia="Times New Roman" w:cs="Times New Roman"/>
      <w:sz w:val="16"/>
      <w:szCs w:val="24"/>
    </w:rPr>
  </w:style>
  <w:style w:type="paragraph" w:customStyle="1" w:styleId="DA2DA094D74E4D71B8817A27CF03C1953">
    <w:name w:val="DA2DA094D74E4D71B8817A27CF03C1953"/>
    <w:rsid w:val="0006338D"/>
    <w:pPr>
      <w:spacing w:before="40" w:after="0" w:line="240" w:lineRule="auto"/>
    </w:pPr>
    <w:rPr>
      <w:rFonts w:eastAsia="Times New Roman" w:cs="Times New Roman"/>
      <w:sz w:val="16"/>
      <w:szCs w:val="24"/>
    </w:rPr>
  </w:style>
  <w:style w:type="paragraph" w:customStyle="1" w:styleId="913C99E37C6E4383863EAFF0714AB6143">
    <w:name w:val="913C99E37C6E4383863EAFF0714AB6143"/>
    <w:rsid w:val="0006338D"/>
    <w:pPr>
      <w:spacing w:before="40" w:after="0" w:line="240" w:lineRule="auto"/>
    </w:pPr>
    <w:rPr>
      <w:rFonts w:eastAsia="Times New Roman" w:cs="Times New Roman"/>
      <w:sz w:val="16"/>
      <w:szCs w:val="24"/>
    </w:rPr>
  </w:style>
  <w:style w:type="paragraph" w:customStyle="1" w:styleId="DE183FE27C414C5094B8F23E61845757">
    <w:name w:val="DE183FE27C414C5094B8F23E61845757"/>
    <w:rsid w:val="0006338D"/>
    <w:pPr>
      <w:spacing w:before="40" w:after="0" w:line="240" w:lineRule="auto"/>
    </w:pPr>
    <w:rPr>
      <w:rFonts w:eastAsia="Times New Roman" w:cs="Times New Roman"/>
      <w:sz w:val="16"/>
      <w:szCs w:val="24"/>
    </w:rPr>
  </w:style>
  <w:style w:type="paragraph" w:customStyle="1" w:styleId="1AF4F98D6AF2446CBFB0B17572C1D7DB3">
    <w:name w:val="1AF4F98D6AF2446CBFB0B17572C1D7DB3"/>
    <w:rsid w:val="0006338D"/>
    <w:pPr>
      <w:spacing w:before="40" w:after="0" w:line="240" w:lineRule="auto"/>
    </w:pPr>
    <w:rPr>
      <w:rFonts w:eastAsia="Times New Roman" w:cs="Times New Roman"/>
      <w:sz w:val="16"/>
      <w:szCs w:val="24"/>
    </w:rPr>
  </w:style>
  <w:style w:type="paragraph" w:customStyle="1" w:styleId="08B0A997F67C40929BE879FF0DCC2FE83">
    <w:name w:val="08B0A997F67C40929BE879FF0DCC2FE83"/>
    <w:rsid w:val="0006338D"/>
    <w:pPr>
      <w:spacing w:before="40" w:after="0" w:line="240" w:lineRule="auto"/>
      <w:jc w:val="center"/>
    </w:pPr>
    <w:rPr>
      <w:rFonts w:eastAsia="Times New Roman" w:cs="Times New Roman"/>
      <w:color w:val="999999"/>
      <w:sz w:val="16"/>
      <w:szCs w:val="24"/>
    </w:rPr>
  </w:style>
  <w:style w:type="paragraph" w:customStyle="1" w:styleId="26EB10B4D36945CEAEB226F4D099A2A93">
    <w:name w:val="26EB10B4D36945CEAEB226F4D099A2A93"/>
    <w:rsid w:val="0006338D"/>
    <w:pPr>
      <w:spacing w:before="40" w:after="0" w:line="240" w:lineRule="auto"/>
    </w:pPr>
    <w:rPr>
      <w:rFonts w:eastAsia="Times New Roman" w:cs="Times New Roman"/>
      <w:sz w:val="16"/>
      <w:szCs w:val="24"/>
    </w:rPr>
  </w:style>
  <w:style w:type="paragraph" w:customStyle="1" w:styleId="04E51CB85CDE48CE8EB67D9DEA3077C03">
    <w:name w:val="04E51CB85CDE48CE8EB67D9DEA3077C03"/>
    <w:rsid w:val="0006338D"/>
    <w:pPr>
      <w:spacing w:before="40" w:after="0" w:line="240" w:lineRule="auto"/>
      <w:outlineLvl w:val="4"/>
    </w:pPr>
    <w:rPr>
      <w:rFonts w:eastAsia="Times New Roman" w:cs="Times New Roman"/>
      <w:caps/>
      <w:sz w:val="16"/>
      <w:szCs w:val="24"/>
    </w:rPr>
  </w:style>
  <w:style w:type="paragraph" w:customStyle="1" w:styleId="BE58D940D64D4A6FB0D32DF98D3E5AED7">
    <w:name w:val="BE58D940D64D4A6FB0D32DF98D3E5AED7"/>
    <w:rsid w:val="0006338D"/>
    <w:pPr>
      <w:spacing w:before="40" w:after="0" w:line="240" w:lineRule="auto"/>
    </w:pPr>
    <w:rPr>
      <w:rFonts w:eastAsia="Times New Roman" w:cs="Times New Roman"/>
      <w:sz w:val="16"/>
      <w:szCs w:val="24"/>
    </w:rPr>
  </w:style>
  <w:style w:type="paragraph" w:customStyle="1" w:styleId="920241175C0A44E6A19A7961A0D5F7CF">
    <w:name w:val="920241175C0A44E6A19A7961A0D5F7CF"/>
    <w:rsid w:val="00760749"/>
    <w:pPr>
      <w:spacing w:before="40" w:after="0" w:line="240" w:lineRule="auto"/>
    </w:pPr>
    <w:rPr>
      <w:rFonts w:eastAsia="Times New Roman" w:cs="Times New Roman"/>
      <w:sz w:val="16"/>
      <w:szCs w:val="24"/>
    </w:rPr>
  </w:style>
  <w:style w:type="paragraph" w:customStyle="1" w:styleId="D2D0AF65E1434F749321E20E8174794C4">
    <w:name w:val="D2D0AF65E1434F749321E20E8174794C4"/>
    <w:rsid w:val="00760749"/>
    <w:pPr>
      <w:spacing w:before="40" w:after="0" w:line="240" w:lineRule="auto"/>
    </w:pPr>
    <w:rPr>
      <w:rFonts w:eastAsia="Times New Roman" w:cs="Times New Roman"/>
      <w:sz w:val="16"/>
      <w:szCs w:val="24"/>
    </w:rPr>
  </w:style>
  <w:style w:type="paragraph" w:customStyle="1" w:styleId="182910259EAB4911A64B8B713C403948">
    <w:name w:val="182910259EAB4911A64B8B713C403948"/>
    <w:rsid w:val="00760749"/>
    <w:pPr>
      <w:spacing w:before="40" w:after="0" w:line="240" w:lineRule="auto"/>
    </w:pPr>
    <w:rPr>
      <w:rFonts w:eastAsia="Times New Roman" w:cs="Times New Roman"/>
      <w:sz w:val="16"/>
      <w:szCs w:val="24"/>
    </w:rPr>
  </w:style>
  <w:style w:type="paragraph" w:customStyle="1" w:styleId="DB8A6CA6B110483981108D65472D1FA1">
    <w:name w:val="DB8A6CA6B110483981108D65472D1FA1"/>
    <w:rsid w:val="00760749"/>
    <w:pPr>
      <w:spacing w:before="40" w:after="0" w:line="240" w:lineRule="auto"/>
    </w:pPr>
    <w:rPr>
      <w:rFonts w:eastAsia="Times New Roman" w:cs="Times New Roman"/>
      <w:sz w:val="16"/>
      <w:szCs w:val="24"/>
    </w:rPr>
  </w:style>
  <w:style w:type="paragraph" w:customStyle="1" w:styleId="26B9211F4D0F4405B3D3FC6413AFB1C7">
    <w:name w:val="26B9211F4D0F4405B3D3FC6413AFB1C7"/>
    <w:rsid w:val="00760749"/>
    <w:pPr>
      <w:spacing w:before="40" w:after="0" w:line="240" w:lineRule="auto"/>
    </w:pPr>
    <w:rPr>
      <w:rFonts w:eastAsia="Times New Roman" w:cs="Times New Roman"/>
      <w:sz w:val="16"/>
      <w:szCs w:val="24"/>
    </w:rPr>
  </w:style>
  <w:style w:type="paragraph" w:customStyle="1" w:styleId="36029DE6E7A244B69BE3D88C99CC545E">
    <w:name w:val="36029DE6E7A244B69BE3D88C99CC545E"/>
    <w:rsid w:val="00760749"/>
    <w:pPr>
      <w:spacing w:before="40" w:after="0" w:line="240" w:lineRule="auto"/>
    </w:pPr>
    <w:rPr>
      <w:rFonts w:eastAsia="Times New Roman" w:cs="Times New Roman"/>
      <w:sz w:val="16"/>
      <w:szCs w:val="24"/>
    </w:rPr>
  </w:style>
  <w:style w:type="paragraph" w:customStyle="1" w:styleId="531CBB8DCDE84DCAAB83B2B8F47FC4E3">
    <w:name w:val="531CBB8DCDE84DCAAB83B2B8F47FC4E3"/>
    <w:rsid w:val="00760749"/>
    <w:pPr>
      <w:spacing w:before="40" w:after="0" w:line="240" w:lineRule="auto"/>
    </w:pPr>
    <w:rPr>
      <w:rFonts w:eastAsia="Times New Roman" w:cs="Times New Roman"/>
      <w:sz w:val="16"/>
      <w:szCs w:val="24"/>
    </w:rPr>
  </w:style>
  <w:style w:type="paragraph" w:customStyle="1" w:styleId="A5258BFD757D47DB941C16663F590D94">
    <w:name w:val="A5258BFD757D47DB941C16663F590D94"/>
    <w:rsid w:val="00760749"/>
    <w:pPr>
      <w:spacing w:before="40" w:after="0" w:line="240" w:lineRule="auto"/>
    </w:pPr>
    <w:rPr>
      <w:rFonts w:eastAsia="Times New Roman" w:cs="Times New Roman"/>
      <w:sz w:val="16"/>
      <w:szCs w:val="24"/>
    </w:rPr>
  </w:style>
  <w:style w:type="paragraph" w:customStyle="1" w:styleId="F06FDDDDEA1C49FDA082ED66A86F34D3">
    <w:name w:val="F06FDDDDEA1C49FDA082ED66A86F34D3"/>
    <w:rsid w:val="00760749"/>
    <w:pPr>
      <w:spacing w:before="40" w:after="0" w:line="240" w:lineRule="auto"/>
    </w:pPr>
    <w:rPr>
      <w:rFonts w:eastAsia="Times New Roman" w:cs="Times New Roman"/>
      <w:sz w:val="16"/>
      <w:szCs w:val="24"/>
    </w:rPr>
  </w:style>
  <w:style w:type="paragraph" w:customStyle="1" w:styleId="74406BBB923840938E154EFF17458664">
    <w:name w:val="74406BBB923840938E154EFF17458664"/>
    <w:rsid w:val="00760749"/>
    <w:pPr>
      <w:spacing w:before="40" w:after="0" w:line="240" w:lineRule="auto"/>
    </w:pPr>
    <w:rPr>
      <w:rFonts w:eastAsia="Times New Roman" w:cs="Times New Roman"/>
      <w:sz w:val="16"/>
      <w:szCs w:val="24"/>
    </w:rPr>
  </w:style>
  <w:style w:type="paragraph" w:customStyle="1" w:styleId="005361CABFB343818F871C4FA8E7032A">
    <w:name w:val="005361CABFB343818F871C4FA8E7032A"/>
    <w:rsid w:val="00760749"/>
    <w:pPr>
      <w:spacing w:before="40" w:after="0" w:line="240" w:lineRule="auto"/>
    </w:pPr>
    <w:rPr>
      <w:rFonts w:eastAsia="Times New Roman" w:cs="Times New Roman"/>
      <w:sz w:val="16"/>
      <w:szCs w:val="24"/>
    </w:rPr>
  </w:style>
  <w:style w:type="paragraph" w:customStyle="1" w:styleId="E9F5564EA5D84BB1A279FC5DE8EE5CCD">
    <w:name w:val="E9F5564EA5D84BB1A279FC5DE8EE5CCD"/>
    <w:rsid w:val="00760749"/>
    <w:pPr>
      <w:spacing w:before="40" w:after="0" w:line="240" w:lineRule="auto"/>
    </w:pPr>
    <w:rPr>
      <w:rFonts w:eastAsia="Times New Roman" w:cs="Times New Roman"/>
      <w:sz w:val="16"/>
      <w:szCs w:val="24"/>
    </w:rPr>
  </w:style>
  <w:style w:type="paragraph" w:customStyle="1" w:styleId="AD006735F93E45D2909E8DDD64AEC216">
    <w:name w:val="AD006735F93E45D2909E8DDD64AEC216"/>
    <w:rsid w:val="00760749"/>
    <w:pPr>
      <w:spacing w:before="40" w:after="0" w:line="240" w:lineRule="auto"/>
    </w:pPr>
    <w:rPr>
      <w:rFonts w:eastAsia="Times New Roman" w:cs="Times New Roman"/>
      <w:sz w:val="16"/>
      <w:szCs w:val="24"/>
    </w:rPr>
  </w:style>
  <w:style w:type="paragraph" w:customStyle="1" w:styleId="0893BA63B985474CAD1539906745676F">
    <w:name w:val="0893BA63B985474CAD1539906745676F"/>
    <w:rsid w:val="00760749"/>
    <w:pPr>
      <w:spacing w:before="40" w:after="0" w:line="240" w:lineRule="auto"/>
    </w:pPr>
    <w:rPr>
      <w:rFonts w:eastAsia="Times New Roman" w:cs="Times New Roman"/>
      <w:sz w:val="16"/>
      <w:szCs w:val="24"/>
    </w:rPr>
  </w:style>
  <w:style w:type="paragraph" w:customStyle="1" w:styleId="4625696637844521AD00FEA705D11ACA">
    <w:name w:val="4625696637844521AD00FEA705D11ACA"/>
    <w:rsid w:val="00760749"/>
    <w:pPr>
      <w:spacing w:before="40" w:after="0" w:line="240" w:lineRule="auto"/>
    </w:pPr>
    <w:rPr>
      <w:rFonts w:eastAsia="Times New Roman" w:cs="Times New Roman"/>
      <w:sz w:val="16"/>
      <w:szCs w:val="24"/>
    </w:rPr>
  </w:style>
  <w:style w:type="paragraph" w:customStyle="1" w:styleId="B139A72E834645FAA0C9BF380C74C9F8">
    <w:name w:val="B139A72E834645FAA0C9BF380C74C9F8"/>
    <w:rsid w:val="00760749"/>
    <w:pPr>
      <w:spacing w:before="40" w:after="0" w:line="240" w:lineRule="auto"/>
    </w:pPr>
    <w:rPr>
      <w:rFonts w:eastAsia="Times New Roman" w:cs="Times New Roman"/>
      <w:sz w:val="16"/>
      <w:szCs w:val="24"/>
    </w:rPr>
  </w:style>
  <w:style w:type="paragraph" w:customStyle="1" w:styleId="2409095CA7BA4C2FA93A73067543A29E">
    <w:name w:val="2409095CA7BA4C2FA93A73067543A29E"/>
    <w:rsid w:val="00760749"/>
    <w:pPr>
      <w:spacing w:before="40" w:after="0" w:line="240" w:lineRule="auto"/>
    </w:pPr>
    <w:rPr>
      <w:rFonts w:eastAsia="Times New Roman" w:cs="Times New Roman"/>
      <w:sz w:val="16"/>
      <w:szCs w:val="24"/>
    </w:rPr>
  </w:style>
  <w:style w:type="paragraph" w:customStyle="1" w:styleId="10B09C75619D45C78656B56B7EB8ECE9">
    <w:name w:val="10B09C75619D45C78656B56B7EB8ECE9"/>
    <w:rsid w:val="00760749"/>
    <w:pPr>
      <w:spacing w:before="40" w:after="0" w:line="240" w:lineRule="auto"/>
    </w:pPr>
    <w:rPr>
      <w:rFonts w:eastAsia="Times New Roman" w:cs="Times New Roman"/>
      <w:sz w:val="16"/>
      <w:szCs w:val="24"/>
    </w:rPr>
  </w:style>
  <w:style w:type="paragraph" w:customStyle="1" w:styleId="89B3287619A242548A8371C53DEDBC5B">
    <w:name w:val="89B3287619A242548A8371C53DEDBC5B"/>
    <w:rsid w:val="00760749"/>
    <w:pPr>
      <w:spacing w:before="40" w:after="0" w:line="240" w:lineRule="auto"/>
    </w:pPr>
    <w:rPr>
      <w:rFonts w:eastAsia="Times New Roman" w:cs="Times New Roman"/>
      <w:sz w:val="16"/>
      <w:szCs w:val="24"/>
    </w:rPr>
  </w:style>
  <w:style w:type="paragraph" w:customStyle="1" w:styleId="EA0944471A2F41DBB253AE934681550F">
    <w:name w:val="EA0944471A2F41DBB253AE934681550F"/>
    <w:rsid w:val="00760749"/>
    <w:pPr>
      <w:spacing w:before="40" w:after="0" w:line="240" w:lineRule="auto"/>
    </w:pPr>
    <w:rPr>
      <w:rFonts w:eastAsia="Times New Roman" w:cs="Times New Roman"/>
      <w:sz w:val="16"/>
      <w:szCs w:val="24"/>
    </w:rPr>
  </w:style>
  <w:style w:type="paragraph" w:customStyle="1" w:styleId="CFA695DD38AE4804938A5A62C1801377">
    <w:name w:val="CFA695DD38AE4804938A5A62C1801377"/>
    <w:rsid w:val="00760749"/>
    <w:pPr>
      <w:spacing w:before="40" w:after="0" w:line="240" w:lineRule="auto"/>
    </w:pPr>
    <w:rPr>
      <w:rFonts w:eastAsia="Times New Roman" w:cs="Times New Roman"/>
      <w:sz w:val="16"/>
      <w:szCs w:val="24"/>
    </w:rPr>
  </w:style>
  <w:style w:type="paragraph" w:customStyle="1" w:styleId="727DADB940424E409C627EAF68A2276D">
    <w:name w:val="727DADB940424E409C627EAF68A2276D"/>
    <w:rsid w:val="00760749"/>
    <w:pPr>
      <w:spacing w:before="40" w:after="0" w:line="240" w:lineRule="auto"/>
    </w:pPr>
    <w:rPr>
      <w:rFonts w:eastAsia="Times New Roman" w:cs="Times New Roman"/>
      <w:sz w:val="16"/>
      <w:szCs w:val="24"/>
    </w:rPr>
  </w:style>
  <w:style w:type="paragraph" w:customStyle="1" w:styleId="BD768C6BD29A4BCA8925450D81CA1F54">
    <w:name w:val="BD768C6BD29A4BCA8925450D81CA1F54"/>
    <w:rsid w:val="00760749"/>
    <w:pPr>
      <w:spacing w:before="40" w:after="0" w:line="240" w:lineRule="auto"/>
    </w:pPr>
    <w:rPr>
      <w:rFonts w:eastAsia="Times New Roman" w:cs="Times New Roman"/>
      <w:sz w:val="16"/>
      <w:szCs w:val="24"/>
    </w:rPr>
  </w:style>
  <w:style w:type="paragraph" w:customStyle="1" w:styleId="F9453EF3E32D4AF3A629C621EA71BA96">
    <w:name w:val="F9453EF3E32D4AF3A629C621EA71BA96"/>
    <w:rsid w:val="00760749"/>
    <w:pPr>
      <w:spacing w:before="40" w:after="0" w:line="240" w:lineRule="auto"/>
      <w:jc w:val="center"/>
    </w:pPr>
    <w:rPr>
      <w:rFonts w:eastAsia="Times New Roman" w:cs="Times New Roman"/>
      <w:color w:val="999999"/>
      <w:sz w:val="16"/>
      <w:szCs w:val="24"/>
    </w:rPr>
  </w:style>
  <w:style w:type="paragraph" w:customStyle="1" w:styleId="EB226CA4737A4666B1BCA08B42B16172">
    <w:name w:val="EB226CA4737A4666B1BCA08B42B16172"/>
    <w:rsid w:val="00760749"/>
    <w:pPr>
      <w:spacing w:before="40" w:after="0" w:line="240" w:lineRule="auto"/>
    </w:pPr>
    <w:rPr>
      <w:rFonts w:eastAsia="Times New Roman" w:cs="Times New Roman"/>
      <w:sz w:val="16"/>
      <w:szCs w:val="24"/>
    </w:rPr>
  </w:style>
  <w:style w:type="paragraph" w:customStyle="1" w:styleId="853AD9754BF14A8AB0891B09F5289E8D">
    <w:name w:val="853AD9754BF14A8AB0891B09F5289E8D"/>
    <w:rsid w:val="00760749"/>
    <w:pPr>
      <w:spacing w:before="40" w:after="0" w:line="240" w:lineRule="auto"/>
      <w:outlineLvl w:val="4"/>
    </w:pPr>
    <w:rPr>
      <w:rFonts w:eastAsia="Times New Roman" w:cs="Times New Roman"/>
      <w:caps/>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236C-80BA-41AF-8C5B-991FBDDEC877}">
  <ds:schemaRefs>
    <ds:schemaRef ds:uri="http://schemas.microsoft.com/sharepoint/v3/contenttype/forms"/>
  </ds:schemaRefs>
</ds:datastoreItem>
</file>

<file path=customXml/itemProps2.xml><?xml version="1.0" encoding="utf-8"?>
<ds:datastoreItem xmlns:ds="http://schemas.openxmlformats.org/officeDocument/2006/customXml" ds:itemID="{28D09D84-9C00-4437-8FEE-2B99907D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 form (short)</Template>
  <TotalTime>25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Employee performance review form (short)</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review form (short)</dc:title>
  <dc:creator>Lcadv</dc:creator>
  <cp:lastModifiedBy>Lcadv</cp:lastModifiedBy>
  <cp:revision>12</cp:revision>
  <cp:lastPrinted>2018-01-22T17:13:00Z</cp:lastPrinted>
  <dcterms:created xsi:type="dcterms:W3CDTF">2018-01-22T22:26:00Z</dcterms:created>
  <dcterms:modified xsi:type="dcterms:W3CDTF">2018-02-21T18:01:00Z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TC060889521033</vt:lpwstr>
  </property>
</Properties>
</file>